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A1" w:rsidRPr="00877BB7" w:rsidRDefault="00877BB7" w:rsidP="007B6867">
      <w:pPr>
        <w:pStyle w:val="Akapitzlist"/>
      </w:pPr>
      <w:bookmarkStart w:id="0" w:name="_GoBack"/>
      <w:bookmarkEnd w:id="0"/>
      <w:r>
        <w:t>Znak sprawy:</w:t>
      </w:r>
      <w:r w:rsidRPr="00877BB7">
        <w:t>OS.223.2.70.2016.JM</w:t>
      </w:r>
    </w:p>
    <w:p w:rsidR="006A6AA1" w:rsidRDefault="006A6AA1">
      <w:pPr>
        <w:spacing w:line="360" w:lineRule="auto"/>
        <w:jc w:val="center"/>
      </w:pPr>
    </w:p>
    <w:p w:rsidR="006A6AA1" w:rsidRDefault="006A6AA1">
      <w:pPr>
        <w:spacing w:line="360" w:lineRule="auto"/>
        <w:jc w:val="center"/>
      </w:pPr>
    </w:p>
    <w:p w:rsidR="006A6AA1" w:rsidRDefault="006A6AA1">
      <w:pPr>
        <w:spacing w:line="360" w:lineRule="auto"/>
        <w:jc w:val="center"/>
      </w:pPr>
    </w:p>
    <w:p w:rsidR="006A6AA1" w:rsidRDefault="006A6AA1">
      <w:pPr>
        <w:spacing w:line="360" w:lineRule="auto"/>
        <w:jc w:val="center"/>
      </w:pPr>
    </w:p>
    <w:p w:rsidR="006A6AA1" w:rsidRDefault="006A6AA1">
      <w:pPr>
        <w:spacing w:line="360" w:lineRule="auto"/>
        <w:jc w:val="center"/>
      </w:pPr>
      <w:r>
        <w:rPr>
          <w:rStyle w:val="Pogrubienie"/>
          <w:rFonts w:ascii="Arial" w:hAnsi="Arial" w:cs="Arial"/>
          <w:sz w:val="26"/>
          <w:szCs w:val="26"/>
          <w:u w:val="single"/>
        </w:rPr>
        <w:t>ZAPYTANIE OFERTOWE</w:t>
      </w:r>
    </w:p>
    <w:p w:rsidR="006A6AA1" w:rsidRDefault="006A6AA1">
      <w:pPr>
        <w:autoSpaceDE w:val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dla zamówień o wartości nie przekraczającej wyrażonej w złotych równowartości kwoty 30 000 euro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na:</w:t>
      </w:r>
    </w:p>
    <w:p w:rsidR="006A6AA1" w:rsidRDefault="006A6AA1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A6AA1" w:rsidRDefault="006A6AA1">
      <w:pPr>
        <w:pStyle w:val="Tekstwstpniesformatowany"/>
        <w:jc w:val="center"/>
      </w:pPr>
      <w:r>
        <w:rPr>
          <w:rFonts w:ascii="Arial" w:hAnsi="Arial" w:cs="Arial"/>
          <w:b/>
          <w:bCs/>
          <w:sz w:val="24"/>
          <w:szCs w:val="24"/>
        </w:rPr>
        <w:t>Prowadzenie stałego monitoringu szkodników sanitarnych na terenie Miejskiego Ośrodka Sportu i Rekreacji w Ko</w:t>
      </w:r>
      <w:r w:rsidR="00877BB7">
        <w:rPr>
          <w:rFonts w:ascii="Arial" w:hAnsi="Arial" w:cs="Arial"/>
          <w:b/>
          <w:bCs/>
          <w:sz w:val="24"/>
          <w:szCs w:val="24"/>
        </w:rPr>
        <w:t>łobrzegu w okresie od 01.01.2017 r. do 31.12.2017</w:t>
      </w:r>
      <w:r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A6AA1" w:rsidRDefault="006A6AA1">
      <w:pPr>
        <w:jc w:val="center"/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jc w:val="center"/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jc w:val="both"/>
      </w:pPr>
      <w:r>
        <w:rPr>
          <w:rFonts w:ascii="Arial" w:hAnsi="Arial" w:cs="Arial"/>
          <w:b/>
          <w:sz w:val="22"/>
          <w:szCs w:val="22"/>
        </w:rPr>
        <w:t>Kody CPV: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.92.30.00-3, 90.92.20.00-6, 90.92.10.00-9</w:t>
      </w:r>
    </w:p>
    <w:p w:rsidR="006A6AA1" w:rsidRDefault="006A6A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A6AA1" w:rsidRDefault="006A6AA1">
      <w:pPr>
        <w:pStyle w:val="Nagwek1"/>
        <w:spacing w:before="0"/>
      </w:pPr>
      <w:r>
        <w:rPr>
          <w:rFonts w:ascii="Arial" w:hAnsi="Arial" w:cs="Arial"/>
          <w:color w:val="auto"/>
          <w:sz w:val="32"/>
          <w:szCs w:val="32"/>
        </w:rPr>
        <w:t>Zamawiający</w:t>
      </w:r>
    </w:p>
    <w:p w:rsidR="006A6AA1" w:rsidRDefault="006A6AA1">
      <w:pPr>
        <w:rPr>
          <w:rFonts w:ascii="Arial" w:hAnsi="Arial" w:cs="Arial"/>
          <w:lang w:eastAsia="en-US"/>
        </w:rPr>
      </w:pPr>
    </w:p>
    <w:p w:rsidR="006A6AA1" w:rsidRDefault="006A6AA1">
      <w:pPr>
        <w:ind w:left="798"/>
        <w:jc w:val="both"/>
      </w:pPr>
      <w:r>
        <w:rPr>
          <w:rFonts w:ascii="Arial" w:hAnsi="Arial" w:cs="Arial"/>
          <w:sz w:val="22"/>
          <w:szCs w:val="22"/>
        </w:rPr>
        <w:t>GMINA MIASTO KOŁOBRZEG</w:t>
      </w:r>
    </w:p>
    <w:p w:rsidR="006A6AA1" w:rsidRDefault="006A6AA1">
      <w:pPr>
        <w:ind w:left="798"/>
        <w:jc w:val="both"/>
      </w:pPr>
      <w:r>
        <w:rPr>
          <w:rFonts w:ascii="Arial" w:hAnsi="Arial" w:cs="Arial"/>
          <w:sz w:val="22"/>
          <w:szCs w:val="22"/>
        </w:rPr>
        <w:t>MIEJSKI OŚRODEK SPORTU I REKREACJI</w:t>
      </w:r>
    </w:p>
    <w:p w:rsidR="006A6AA1" w:rsidRDefault="006A6AA1">
      <w:pPr>
        <w:ind w:left="798"/>
        <w:jc w:val="both"/>
      </w:pPr>
      <w:r>
        <w:rPr>
          <w:rFonts w:ascii="Arial" w:hAnsi="Arial" w:cs="Arial"/>
          <w:sz w:val="22"/>
          <w:szCs w:val="22"/>
        </w:rPr>
        <w:t>w KOŁOBRZEGU</w:t>
      </w:r>
    </w:p>
    <w:p w:rsidR="006A6AA1" w:rsidRDefault="006A6AA1">
      <w:pPr>
        <w:ind w:left="798"/>
        <w:jc w:val="both"/>
      </w:pPr>
      <w:r>
        <w:rPr>
          <w:rFonts w:ascii="Arial" w:hAnsi="Arial" w:cs="Arial"/>
          <w:sz w:val="22"/>
          <w:szCs w:val="22"/>
        </w:rPr>
        <w:t>ul. Łopuskiego 38</w:t>
      </w:r>
    </w:p>
    <w:p w:rsidR="006A6AA1" w:rsidRDefault="006A6AA1">
      <w:pPr>
        <w:ind w:left="798"/>
        <w:jc w:val="both"/>
      </w:pPr>
      <w:r>
        <w:rPr>
          <w:rFonts w:ascii="Arial" w:hAnsi="Arial" w:cs="Arial"/>
          <w:sz w:val="22"/>
          <w:szCs w:val="22"/>
        </w:rPr>
        <w:t>78-100 Kołobrzeg</w:t>
      </w:r>
    </w:p>
    <w:p w:rsidR="006A6AA1" w:rsidRDefault="006A6AA1">
      <w:pPr>
        <w:widowControl w:val="0"/>
        <w:autoSpaceDE w:val="0"/>
        <w:ind w:left="798"/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jc w:val="right"/>
      </w:pPr>
      <w:r>
        <w:rPr>
          <w:rFonts w:ascii="Arial" w:hAnsi="Arial" w:cs="Arial"/>
          <w:color w:val="000000"/>
          <w:sz w:val="22"/>
          <w:szCs w:val="22"/>
          <w:u w:val="single"/>
        </w:rPr>
        <w:t>ZATWIERDZIŁ:</w:t>
      </w:r>
    </w:p>
    <w:p w:rsidR="006A6AA1" w:rsidRDefault="006A6AA1">
      <w:pPr>
        <w:widowControl w:val="0"/>
        <w:autoSpaceDE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jc w:val="right"/>
      </w:pPr>
      <w:r>
        <w:rPr>
          <w:rFonts w:ascii="Arial" w:hAnsi="Arial" w:cs="Arial"/>
          <w:color w:val="000000"/>
          <w:sz w:val="22"/>
          <w:szCs w:val="22"/>
        </w:rPr>
        <w:t>Andrzej Bejnarowicz</w:t>
      </w:r>
    </w:p>
    <w:p w:rsidR="006A6AA1" w:rsidRDefault="006A6AA1">
      <w:pPr>
        <w:widowControl w:val="0"/>
        <w:autoSpaceDE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jc w:val="right"/>
      </w:pPr>
      <w:r>
        <w:rPr>
          <w:rFonts w:ascii="Arial" w:hAnsi="Arial" w:cs="Arial"/>
          <w:i/>
          <w:iCs/>
          <w:color w:val="000000"/>
          <w:sz w:val="22"/>
          <w:szCs w:val="22"/>
        </w:rPr>
        <w:t>Dyrektor Miejskiego</w:t>
      </w:r>
    </w:p>
    <w:p w:rsidR="006A6AA1" w:rsidRDefault="006A6AA1">
      <w:pPr>
        <w:widowControl w:val="0"/>
        <w:autoSpaceDE w:val="0"/>
        <w:jc w:val="right"/>
      </w:pPr>
      <w:r>
        <w:rPr>
          <w:rFonts w:ascii="Arial" w:hAnsi="Arial" w:cs="Arial"/>
          <w:i/>
          <w:iCs/>
          <w:color w:val="000000"/>
          <w:sz w:val="22"/>
          <w:szCs w:val="22"/>
        </w:rPr>
        <w:t>Ośrodka Sportu i Rekreacji</w:t>
      </w:r>
    </w:p>
    <w:p w:rsidR="006A6AA1" w:rsidRDefault="006A6AA1">
      <w:pPr>
        <w:widowControl w:val="0"/>
        <w:autoSpaceDE w:val="0"/>
        <w:jc w:val="right"/>
      </w:pPr>
      <w:r>
        <w:rPr>
          <w:rFonts w:ascii="Arial" w:hAnsi="Arial" w:cs="Arial"/>
          <w:i/>
          <w:iCs/>
          <w:color w:val="000000"/>
          <w:sz w:val="22"/>
          <w:szCs w:val="22"/>
        </w:rPr>
        <w:t>w Kołobrzegu</w:t>
      </w:r>
    </w:p>
    <w:p w:rsidR="006A6AA1" w:rsidRDefault="006A6AA1">
      <w:pPr>
        <w:widowControl w:val="0"/>
        <w:autoSpaceDE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6A6AA1" w:rsidRDefault="006A6AA1" w:rsidP="009857E4">
      <w:pPr>
        <w:pStyle w:val="Nagwek1"/>
        <w:numPr>
          <w:ilvl w:val="0"/>
          <w:numId w:val="0"/>
        </w:numPr>
        <w:spacing w:before="0"/>
      </w:pPr>
      <w:r>
        <w:rPr>
          <w:rFonts w:ascii="Arial" w:hAnsi="Arial" w:cs="Arial"/>
          <w:color w:val="auto"/>
          <w:sz w:val="32"/>
          <w:szCs w:val="32"/>
        </w:rPr>
        <w:lastRenderedPageBreak/>
        <w:t>Opis przedmiotu zamówienia</w:t>
      </w:r>
    </w:p>
    <w:p w:rsidR="006A6AA1" w:rsidRDefault="006A6AA1">
      <w:pPr>
        <w:rPr>
          <w:rFonts w:ascii="Arial" w:hAnsi="Arial" w:cs="Arial"/>
          <w:lang w:eastAsia="en-US"/>
        </w:rPr>
      </w:pPr>
    </w:p>
    <w:p w:rsidR="006A6AA1" w:rsidRDefault="006A6AA1">
      <w:pPr>
        <w:jc w:val="both"/>
      </w:pPr>
      <w:r>
        <w:rPr>
          <w:rFonts w:ascii="Arial" w:hAnsi="Arial" w:cs="Arial"/>
          <w:b/>
        </w:rPr>
        <w:t xml:space="preserve">Przedmiotem zamówienia jest: </w:t>
      </w:r>
    </w:p>
    <w:p w:rsidR="006A6AA1" w:rsidRDefault="006A6AA1">
      <w:pPr>
        <w:pStyle w:val="Tekstwstpniesformatowany"/>
        <w:spacing w:line="100" w:lineRule="atLeast"/>
        <w:jc w:val="both"/>
      </w:pPr>
      <w:r>
        <w:rPr>
          <w:rFonts w:ascii="Arial" w:hAnsi="Arial" w:cs="Arial"/>
          <w:color w:val="000000"/>
          <w:sz w:val="24"/>
          <w:szCs w:val="24"/>
        </w:rPr>
        <w:t>usługa polegająca na ciągłym zabezpieczeniu przed szkodnikami (dezynsekcja                      i deratyzacja) oraz monitorowaniu ich obecności</w:t>
      </w:r>
      <w:r>
        <w:rPr>
          <w:rFonts w:ascii="Arial" w:hAnsi="Arial" w:cs="Arial"/>
          <w:sz w:val="24"/>
          <w:szCs w:val="24"/>
        </w:rPr>
        <w:t xml:space="preserve"> we wszystkich obiektach Miejskiego Ośrodka Sportu i Rekreacji w Kołobrzegu, a także na terenach do niego przyległych. </w:t>
      </w:r>
      <w:r>
        <w:rPr>
          <w:rFonts w:ascii="Arial" w:hAnsi="Arial" w:cs="Arial"/>
          <w:color w:val="000000"/>
          <w:sz w:val="24"/>
        </w:rPr>
        <w:t>Wykonywanie powyższych prac musi być zgodne z wymogami HACCP oraz zasadami wiedzy i sztuki przy użyciu środków posiadających atesty dopuszczalności stosowania w obiektach użyteczności publicznej.</w:t>
      </w:r>
    </w:p>
    <w:p w:rsidR="006A6AA1" w:rsidRDefault="006A6AA1">
      <w:pPr>
        <w:pStyle w:val="Tekstwstpniesformatowany"/>
        <w:spacing w:line="100" w:lineRule="atLeast"/>
        <w:jc w:val="both"/>
      </w:pPr>
      <w:r>
        <w:rPr>
          <w:rFonts w:ascii="Arial" w:hAnsi="Arial" w:cs="Arial"/>
          <w:color w:val="000000"/>
          <w:sz w:val="24"/>
        </w:rPr>
        <w:t xml:space="preserve">Dezynsekcja powinna polegać na przeprowadzaniu zabiegów dezynsekcyjnych                                w poszczególnych komórkach organizacyjnych /prusaki, karaluchy, mrówki osy, pszczoły, muchy, meszki i itp./ w celu ich likwidacji, a w razie potrzeby na instalowaniu i wymianie pułapek lepowych zgodnie z zaleceniami producenta. Każda wyłożona pułapka powinna być opisana tzn. zawierać datę i nazwę firmy świadczącej usługę. </w:t>
      </w:r>
    </w:p>
    <w:p w:rsidR="006A6AA1" w:rsidRDefault="006A6AA1">
      <w:pPr>
        <w:pStyle w:val="Tekstwstpniesformatowany"/>
        <w:spacing w:line="100" w:lineRule="atLeast"/>
        <w:jc w:val="both"/>
      </w:pPr>
      <w:r>
        <w:rPr>
          <w:rFonts w:ascii="Arial" w:hAnsi="Arial" w:cs="Arial"/>
          <w:color w:val="000000"/>
          <w:sz w:val="24"/>
        </w:rPr>
        <w:t xml:space="preserve">Deratyzacja powinna polegać na  rozstawianiu i uzupełnianiu pojemników-karmników                     z trutką dla gryzoni, aż do uzyskania 100% efektu. </w:t>
      </w:r>
    </w:p>
    <w:p w:rsidR="006A6AA1" w:rsidRDefault="006A6AA1">
      <w:pPr>
        <w:pStyle w:val="Tekstwstpniesformatowany"/>
        <w:spacing w:line="100" w:lineRule="atLeast"/>
        <w:jc w:val="both"/>
      </w:pPr>
      <w:r>
        <w:rPr>
          <w:rFonts w:ascii="Arial" w:hAnsi="Arial" w:cs="Arial"/>
          <w:sz w:val="24"/>
          <w:szCs w:val="24"/>
        </w:rPr>
        <w:t>Zaleca się, aby Wykonawca dokonał wizji lokalnej całego terenu oraz wszystkich obiektów i pomieszczeń objętych przedmiotową usługą.</w:t>
      </w:r>
    </w:p>
    <w:p w:rsidR="006A6AA1" w:rsidRDefault="006A6AA1">
      <w:pPr>
        <w:jc w:val="both"/>
        <w:rPr>
          <w:rFonts w:ascii="Arial" w:hAnsi="Arial" w:cs="Arial"/>
        </w:rPr>
      </w:pPr>
    </w:p>
    <w:p w:rsidR="006A6AA1" w:rsidRDefault="006A6AA1">
      <w:pPr>
        <w:pStyle w:val="Nagwek1"/>
        <w:spacing w:before="0"/>
      </w:pPr>
      <w:r>
        <w:rPr>
          <w:rFonts w:ascii="Arial" w:hAnsi="Arial" w:cs="Arial"/>
          <w:color w:val="auto"/>
          <w:spacing w:val="-6"/>
          <w:w w:val="102"/>
          <w:sz w:val="32"/>
          <w:szCs w:val="32"/>
        </w:rPr>
        <w:t>Termin realizacji</w:t>
      </w:r>
      <w:r w:rsidR="00252C85">
        <w:rPr>
          <w:rFonts w:ascii="Arial" w:hAnsi="Arial" w:cs="Arial"/>
          <w:color w:val="auto"/>
          <w:spacing w:val="-6"/>
          <w:w w:val="102"/>
          <w:sz w:val="32"/>
          <w:szCs w:val="32"/>
        </w:rPr>
        <w:t>:</w:t>
      </w:r>
      <w:r>
        <w:rPr>
          <w:rFonts w:ascii="Arial" w:hAnsi="Arial" w:cs="Arial"/>
          <w:color w:val="auto"/>
          <w:spacing w:val="-6"/>
          <w:w w:val="102"/>
          <w:sz w:val="32"/>
          <w:szCs w:val="32"/>
        </w:rPr>
        <w:t xml:space="preserve"> </w:t>
      </w:r>
    </w:p>
    <w:p w:rsidR="006A6AA1" w:rsidRDefault="006A6AA1">
      <w:pPr>
        <w:jc w:val="both"/>
        <w:rPr>
          <w:rFonts w:ascii="Arial" w:hAnsi="Arial" w:cs="Arial"/>
          <w:sz w:val="22"/>
          <w:szCs w:val="22"/>
        </w:rPr>
      </w:pPr>
    </w:p>
    <w:p w:rsidR="006A6AA1" w:rsidRDefault="006A6AA1">
      <w:r>
        <w:rPr>
          <w:rFonts w:ascii="Arial" w:hAnsi="Arial" w:cs="Arial"/>
        </w:rPr>
        <w:t>Zamówie</w:t>
      </w:r>
      <w:r w:rsidR="00877BB7">
        <w:rPr>
          <w:rFonts w:ascii="Arial" w:hAnsi="Arial" w:cs="Arial"/>
        </w:rPr>
        <w:t>nie obejmuje okres od 01.01.2017 r. do 31.12.2017</w:t>
      </w:r>
      <w:r>
        <w:rPr>
          <w:rFonts w:ascii="Arial" w:hAnsi="Arial" w:cs="Arial"/>
        </w:rPr>
        <w:t xml:space="preserve"> r.</w:t>
      </w:r>
    </w:p>
    <w:p w:rsidR="006A6AA1" w:rsidRDefault="006A6AA1" w:rsidP="009857E4">
      <w:pPr>
        <w:jc w:val="both"/>
        <w:rPr>
          <w:rFonts w:ascii="Arial" w:hAnsi="Arial" w:cs="Arial"/>
          <w:sz w:val="22"/>
          <w:szCs w:val="22"/>
        </w:rPr>
      </w:pPr>
    </w:p>
    <w:p w:rsidR="006A6AA1" w:rsidRDefault="006A6AA1">
      <w:pPr>
        <w:pStyle w:val="Nagwek1"/>
        <w:spacing w:before="0"/>
      </w:pPr>
      <w:r>
        <w:rPr>
          <w:rFonts w:ascii="Arial" w:hAnsi="Arial" w:cs="Arial"/>
          <w:color w:val="auto"/>
          <w:sz w:val="32"/>
          <w:szCs w:val="32"/>
        </w:rPr>
        <w:t xml:space="preserve">Opis warunków udziału w postępowaniu </w:t>
      </w:r>
    </w:p>
    <w:p w:rsidR="006A6AA1" w:rsidRDefault="006A6AA1">
      <w:pPr>
        <w:rPr>
          <w:rFonts w:ascii="Arial" w:hAnsi="Arial" w:cs="Arial"/>
          <w:lang w:eastAsia="en-US"/>
        </w:rPr>
      </w:pPr>
    </w:p>
    <w:p w:rsidR="006A6AA1" w:rsidRDefault="006A6AA1">
      <w:pPr>
        <w:jc w:val="both"/>
      </w:pPr>
      <w:r>
        <w:rPr>
          <w:rFonts w:ascii="Arial" w:hAnsi="Arial" w:cs="Arial"/>
          <w:sz w:val="22"/>
          <w:szCs w:val="22"/>
        </w:rPr>
        <w:t>1. O udzielenie niniejszego zamówienia mogą ubiegać się Wykonawcy, którzy spełniają warunki dotyczące:</w:t>
      </w:r>
    </w:p>
    <w:p w:rsidR="006A6AA1" w:rsidRDefault="006A6AA1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6A6AA1" w:rsidRDefault="006A6AA1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posiadania wiedzy i doświadczenia; </w:t>
      </w:r>
    </w:p>
    <w:p w:rsidR="006A6AA1" w:rsidRDefault="006A6AA1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6A6AA1" w:rsidRDefault="006A6AA1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sytuacji ekonomicznej i finansowej;</w:t>
      </w:r>
    </w:p>
    <w:p w:rsidR="006A6AA1" w:rsidRDefault="006A6AA1">
      <w:pPr>
        <w:autoSpaceDE w:val="0"/>
        <w:jc w:val="both"/>
        <w:rPr>
          <w:rFonts w:ascii="Arial" w:hAnsi="Arial" w:cs="Arial"/>
          <w:sz w:val="32"/>
          <w:szCs w:val="32"/>
        </w:rPr>
      </w:pPr>
    </w:p>
    <w:p w:rsidR="006A6AA1" w:rsidRDefault="006A6AA1">
      <w:pPr>
        <w:pStyle w:val="Nagwek1"/>
        <w:spacing w:before="0"/>
      </w:pPr>
      <w:r>
        <w:rPr>
          <w:rFonts w:ascii="Arial" w:hAnsi="Arial" w:cs="Arial"/>
          <w:color w:val="auto"/>
          <w:sz w:val="32"/>
          <w:szCs w:val="32"/>
        </w:rPr>
        <w:t>Kryterium oceny ofert</w:t>
      </w:r>
    </w:p>
    <w:p w:rsidR="006A6AA1" w:rsidRDefault="006A6AA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Cena – 100%</w:t>
      </w:r>
    </w:p>
    <w:p w:rsidR="006A6AA1" w:rsidRDefault="006A6AA1">
      <w:pPr>
        <w:rPr>
          <w:rFonts w:ascii="Arial" w:hAnsi="Arial" w:cs="Arial"/>
          <w:b/>
        </w:rPr>
      </w:pPr>
    </w:p>
    <w:p w:rsidR="006A6AA1" w:rsidRDefault="006A6AA1">
      <w:pPr>
        <w:spacing w:line="200" w:lineRule="atLeast"/>
        <w:jc w:val="both"/>
      </w:pPr>
      <w:r>
        <w:rPr>
          <w:rFonts w:ascii="Arial" w:hAnsi="Arial" w:cs="Arial"/>
        </w:rPr>
        <w:t>W w/w kryterium ocena ofert zostanie dokonana przy  zastosowaniu wzoru:</w:t>
      </w:r>
    </w:p>
    <w:p w:rsidR="006A6AA1" w:rsidRDefault="006A6AA1">
      <w:pPr>
        <w:spacing w:line="200" w:lineRule="atLeast"/>
        <w:jc w:val="both"/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iczba punktów C</w:t>
      </w:r>
      <w:r>
        <w:rPr>
          <w:rFonts w:ascii="Arial" w:hAnsi="Arial" w:cs="Arial"/>
        </w:rPr>
        <w:t xml:space="preserve"> = cena najniższa brutto / cena oferty ocenianej brutto x 100 pkt x 100%</w:t>
      </w:r>
    </w:p>
    <w:p w:rsidR="006A6AA1" w:rsidRDefault="006A6AA1">
      <w:pPr>
        <w:spacing w:line="200" w:lineRule="atLeast"/>
        <w:jc w:val="both"/>
        <w:rPr>
          <w:rFonts w:ascii="Arial" w:hAnsi="Arial" w:cs="Arial"/>
        </w:rPr>
      </w:pPr>
    </w:p>
    <w:p w:rsidR="006A6AA1" w:rsidRPr="009857E4" w:rsidRDefault="006A6AA1">
      <w:pPr>
        <w:spacing w:line="200" w:lineRule="atLeast"/>
        <w:jc w:val="both"/>
      </w:pPr>
      <w:r>
        <w:rPr>
          <w:rFonts w:ascii="Arial" w:hAnsi="Arial" w:cs="Arial"/>
          <w:b/>
        </w:rPr>
        <w:t>Algorytm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C=  </w:t>
      </w:r>
      <w:r w:rsidR="00CC3E20" w:rsidRPr="00F8083F">
        <w:rPr>
          <w:position w:val="-24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0.75pt" o:ole="" filled="t">
            <v:fill color2="black"/>
            <v:imagedata r:id="rId9" o:title=""/>
          </v:shape>
          <o:OLEObject Type="Embed" ProgID="Equation.3" ShapeID="_x0000_i1025" DrawAspect="Content" ObjectID="_1542225051" r:id="rId10"/>
        </w:object>
      </w:r>
    </w:p>
    <w:p w:rsidR="006A6AA1" w:rsidRDefault="006A6AA1">
      <w:pPr>
        <w:spacing w:line="200" w:lineRule="atLeast"/>
        <w:jc w:val="both"/>
        <w:rPr>
          <w:rFonts w:ascii="Arial" w:hAnsi="Arial" w:cs="Arial"/>
        </w:rPr>
      </w:pPr>
    </w:p>
    <w:p w:rsidR="006A6AA1" w:rsidRDefault="006A6AA1">
      <w:pPr>
        <w:jc w:val="both"/>
      </w:pPr>
      <w:r>
        <w:rPr>
          <w:rFonts w:ascii="Arial" w:hAnsi="Arial" w:cs="Arial"/>
        </w:rPr>
        <w:t>Oferta najkorzystniejsza otrzyma w tym kryterium 100 pkt.</w:t>
      </w:r>
    </w:p>
    <w:p w:rsidR="006A6AA1" w:rsidRDefault="006A6AA1">
      <w:pPr>
        <w:pStyle w:val="Nagwek1"/>
        <w:spacing w:before="0"/>
        <w:ind w:left="360" w:firstLine="0"/>
        <w:rPr>
          <w:rFonts w:ascii="Arial" w:hAnsi="Arial" w:cs="Arial"/>
          <w:color w:val="auto"/>
          <w:sz w:val="32"/>
          <w:szCs w:val="32"/>
        </w:rPr>
      </w:pPr>
    </w:p>
    <w:p w:rsidR="006A6AA1" w:rsidRDefault="006A6AA1">
      <w:pPr>
        <w:pStyle w:val="Nagwek1"/>
        <w:spacing w:before="0"/>
      </w:pPr>
      <w:r>
        <w:rPr>
          <w:rFonts w:ascii="Arial" w:hAnsi="Arial" w:cs="Arial"/>
          <w:color w:val="auto"/>
          <w:sz w:val="32"/>
          <w:szCs w:val="32"/>
        </w:rPr>
        <w:t>Sposób przygotowania i składania oferty</w:t>
      </w:r>
    </w:p>
    <w:p w:rsidR="006A6AA1" w:rsidRDefault="006A6AA1">
      <w:pPr>
        <w:rPr>
          <w:rFonts w:ascii="Arial" w:hAnsi="Arial" w:cs="Arial"/>
          <w:lang w:eastAsia="en-US"/>
        </w:rPr>
      </w:pP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>Ofertę sporządzić należy:</w:t>
      </w:r>
    </w:p>
    <w:p w:rsidR="006A6AA1" w:rsidRDefault="006A6AA1">
      <w:pPr>
        <w:numPr>
          <w:ilvl w:val="0"/>
          <w:numId w:val="2"/>
        </w:numPr>
        <w:tabs>
          <w:tab w:val="left" w:pos="684"/>
        </w:tabs>
        <w:autoSpaceDE w:val="0"/>
        <w:ind w:left="684" w:hanging="399"/>
        <w:jc w:val="both"/>
      </w:pPr>
      <w:r>
        <w:rPr>
          <w:rFonts w:ascii="Arial" w:hAnsi="Arial" w:cs="Arial"/>
        </w:rPr>
        <w:t xml:space="preserve">w formie pisemnej z wykorzystaniem załącznika nr 1 ( formularz ofertowy). Ofertę sporządzić należy w języku polskim, w formie pisemnej na komputerze, bądź nieścieralnym atramentem lub długopisem. </w:t>
      </w:r>
    </w:p>
    <w:p w:rsidR="006A6AA1" w:rsidRDefault="006A6AA1">
      <w:pPr>
        <w:autoSpaceDE w:val="0"/>
        <w:ind w:left="285"/>
        <w:jc w:val="both"/>
        <w:rPr>
          <w:rFonts w:ascii="Arial" w:hAnsi="Arial" w:cs="Arial"/>
        </w:rPr>
      </w:pPr>
    </w:p>
    <w:p w:rsidR="006A6AA1" w:rsidRDefault="006A6AA1">
      <w:pPr>
        <w:jc w:val="both"/>
      </w:pPr>
      <w:r>
        <w:rPr>
          <w:rFonts w:ascii="Arial" w:hAnsi="Arial" w:cs="Arial"/>
        </w:rPr>
        <w:t>Oferta powinna być podpisana przez osobę upoważnioną. Ofertę można złożyć osobiście ( w Sekretariacie MOSiR, ul. Łopuskiego 38, Kołobrzeg), pocztą ( na kopercie należy umieścić napis „</w:t>
      </w:r>
      <w:r>
        <w:rPr>
          <w:rFonts w:ascii="Arial" w:hAnsi="Arial" w:cs="Arial"/>
          <w:b/>
          <w:bCs/>
          <w:i/>
          <w:iCs/>
        </w:rPr>
        <w:t>Prowadzenie stałego monitoringu szkodników sanitarnych na terenie</w:t>
      </w:r>
      <w:r>
        <w:rPr>
          <w:rFonts w:ascii="Arial" w:hAnsi="Arial" w:cs="Arial"/>
          <w:b/>
          <w:i/>
          <w:sz w:val="22"/>
          <w:szCs w:val="22"/>
        </w:rPr>
        <w:t xml:space="preserve"> MIEJSKIEGO OŚRODKA SPORTU I REKREACJI                                 W KOŁOBRZEGU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</w:rPr>
        <w:t xml:space="preserve"> lub pocztą elektroniczną na adres </w:t>
      </w:r>
      <w:hyperlink r:id="rId11" w:history="1">
        <w:r w:rsidR="00252C85" w:rsidRPr="00EA6BF9">
          <w:rPr>
            <w:rStyle w:val="Hipercze"/>
            <w:rFonts w:ascii="Arial" w:hAnsi="Arial" w:cs="Arial"/>
          </w:rPr>
          <w:t>j.malinowska@mosir.kolobrzeg.pl</w:t>
        </w:r>
      </w:hyperlink>
      <w:r>
        <w:rPr>
          <w:rFonts w:ascii="Arial" w:hAnsi="Arial" w:cs="Arial"/>
        </w:rPr>
        <w:t xml:space="preserve">  (z informacją w temacie e – mail:</w:t>
      </w:r>
      <w:r>
        <w:rPr>
          <w:rFonts w:ascii="Arial" w:hAnsi="Arial" w:cs="Arial"/>
          <w:i/>
        </w:rPr>
        <w:t xml:space="preserve"> „Usługi deratyzacji”)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w nieprzekraczalnym terminie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do dnia </w:t>
      </w:r>
      <w:r w:rsidR="00252C85">
        <w:rPr>
          <w:rFonts w:ascii="Arial" w:hAnsi="Arial" w:cs="Arial"/>
          <w:b/>
          <w:bCs/>
        </w:rPr>
        <w:t>08</w:t>
      </w:r>
      <w:r w:rsidR="00252C85">
        <w:rPr>
          <w:rFonts w:ascii="Arial" w:hAnsi="Arial" w:cs="Arial"/>
          <w:b/>
        </w:rPr>
        <w:t>.12.2016 r. do godz.10</w:t>
      </w:r>
      <w:r>
        <w:rPr>
          <w:rFonts w:ascii="Arial" w:hAnsi="Arial" w:cs="Arial"/>
          <w:b/>
        </w:rPr>
        <w:t>:00.</w:t>
      </w:r>
    </w:p>
    <w:p w:rsidR="006A6AA1" w:rsidRDefault="006A6AA1">
      <w:pPr>
        <w:jc w:val="both"/>
        <w:rPr>
          <w:rFonts w:ascii="Arial" w:hAnsi="Arial" w:cs="Arial"/>
          <w:color w:val="000000"/>
        </w:rPr>
      </w:pPr>
    </w:p>
    <w:p w:rsidR="006A6AA1" w:rsidRDefault="006A6AA1">
      <w:pPr>
        <w:tabs>
          <w:tab w:val="left" w:pos="1083"/>
        </w:tabs>
        <w:jc w:val="both"/>
        <w:rPr>
          <w:rFonts w:ascii="Arial" w:hAnsi="Arial" w:cs="Arial"/>
          <w:color w:val="000000"/>
          <w:lang w:eastAsia="en-US"/>
        </w:rPr>
      </w:pPr>
    </w:p>
    <w:p w:rsidR="006A6AA1" w:rsidRDefault="006A6AA1">
      <w:pPr>
        <w:pStyle w:val="Nagwek1"/>
        <w:spacing w:before="0"/>
      </w:pPr>
      <w:r>
        <w:rPr>
          <w:rFonts w:ascii="Arial" w:hAnsi="Arial" w:cs="Arial"/>
          <w:color w:val="auto"/>
          <w:sz w:val="32"/>
          <w:szCs w:val="32"/>
        </w:rPr>
        <w:t>Informacje</w:t>
      </w:r>
    </w:p>
    <w:p w:rsidR="006A6AA1" w:rsidRDefault="006A6AA1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Niniejsze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ofertowe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zapytaniem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rozumieniu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przepisów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Prawo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zamówień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złożenie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rodzi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Miejski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Ośrodek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Rekreacji</w:t>
      </w: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Kołobrzegu.</w:t>
      </w:r>
    </w:p>
    <w:p w:rsidR="006A6AA1" w:rsidRDefault="006A6AA1">
      <w:pPr>
        <w:pStyle w:val="Tekstwstpniesformatowany"/>
        <w:numPr>
          <w:ilvl w:val="0"/>
          <w:numId w:val="5"/>
        </w:numPr>
        <w:spacing w:line="100" w:lineRule="atLeast"/>
        <w:contextualSpacing/>
        <w:jc w:val="both"/>
      </w:pPr>
      <w:r>
        <w:rPr>
          <w:rFonts w:ascii="Arial" w:hAnsi="Arial" w:cs="Arial"/>
          <w:color w:val="000000"/>
          <w:sz w:val="24"/>
          <w:szCs w:val="24"/>
        </w:rPr>
        <w:t>Oferty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sporządzone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wadliwie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zgłoszone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wyznaczonym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terminie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będą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rozpatrywane.</w:t>
      </w:r>
    </w:p>
    <w:p w:rsidR="006A6AA1" w:rsidRDefault="006A6AA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Wartość oferty winna obejmować wszelkie koszty jakie poniesie Wykonawca przy realizacji zamówienia. </w:t>
      </w:r>
    </w:p>
    <w:p w:rsidR="006A6AA1" w:rsidRDefault="006A6AA1">
      <w:pPr>
        <w:pStyle w:val="LO-Normal"/>
        <w:numPr>
          <w:ilvl w:val="0"/>
          <w:numId w:val="5"/>
        </w:numPr>
        <w:spacing w:before="60" w:after="120" w:line="100" w:lineRule="atLeast"/>
        <w:jc w:val="both"/>
      </w:pPr>
      <w:r>
        <w:rPr>
          <w:rFonts w:ascii="Arial" w:hAnsi="Arial" w:cs="Arial"/>
        </w:rPr>
        <w:t>Osobą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uprawnioną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kontaktów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 w:rsidR="00252C85">
        <w:rPr>
          <w:rFonts w:ascii="Arial" w:eastAsia="Arial" w:hAnsi="Arial" w:cs="Arial"/>
        </w:rPr>
        <w:t xml:space="preserve"> Joanna Malinowska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tel.</w:t>
      </w:r>
      <w:r w:rsidR="00252C85">
        <w:rPr>
          <w:rFonts w:ascii="Arial" w:eastAsia="Arial" w:hAnsi="Arial" w:cs="Arial"/>
        </w:rPr>
        <w:t xml:space="preserve"> 667-080-718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e-mail:</w:t>
      </w:r>
      <w:r w:rsidR="00252C85">
        <w:rPr>
          <w:rFonts w:ascii="Arial" w:eastAsia="Arial" w:hAnsi="Arial" w:cs="Arial"/>
        </w:rPr>
        <w:t xml:space="preserve"> j.malinowska</w:t>
      </w:r>
      <w:r>
        <w:rPr>
          <w:rFonts w:ascii="Arial" w:eastAsia="Arial" w:hAnsi="Arial" w:cs="Arial"/>
        </w:rPr>
        <w:t>@mosir.kolobrzeg.pl.</w:t>
      </w:r>
    </w:p>
    <w:p w:rsidR="006A6AA1" w:rsidRDefault="006A6AA1">
      <w:pPr>
        <w:pStyle w:val="Akapitzlist"/>
        <w:spacing w:after="0"/>
        <w:jc w:val="both"/>
        <w:rPr>
          <w:rFonts w:ascii="Arial" w:hAnsi="Arial" w:cs="Arial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4401F9" w:rsidRDefault="004401F9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4401F9" w:rsidRDefault="004401F9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4401F9" w:rsidRDefault="004401F9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4401F9" w:rsidRDefault="004401F9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6A6AA1" w:rsidRDefault="006A6AA1">
      <w:pPr>
        <w:jc w:val="right"/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t>ZAŁĄCZNIK NR 1 DO ZAPYTANIA</w:t>
      </w:r>
    </w:p>
    <w:p w:rsidR="006A6AA1" w:rsidRDefault="006A6AA1">
      <w:pPr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6A6AA1" w:rsidRDefault="006A6AA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6AA1" w:rsidRDefault="006A6AA1">
      <w:pPr>
        <w:ind w:left="360" w:hanging="360"/>
        <w:jc w:val="right"/>
      </w:pPr>
      <w:r>
        <w:rPr>
          <w:rFonts w:ascii="Arial" w:eastAsia="Arial" w:hAnsi="Arial" w:cs="Arial"/>
          <w:sz w:val="22"/>
          <w:szCs w:val="22"/>
        </w:rPr>
        <w:t>……………………</w:t>
      </w:r>
      <w:r w:rsidR="00252C85">
        <w:rPr>
          <w:rFonts w:ascii="Arial" w:hAnsi="Arial" w:cs="Arial"/>
          <w:sz w:val="22"/>
          <w:szCs w:val="22"/>
        </w:rPr>
        <w:t>dnia……………….2016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6A6AA1" w:rsidRDefault="006A6AA1">
      <w:pPr>
        <w:ind w:left="5672"/>
        <w:rPr>
          <w:rFonts w:ascii="Arial" w:hAnsi="Arial" w:cs="Arial"/>
          <w:sz w:val="22"/>
          <w:szCs w:val="22"/>
        </w:rPr>
      </w:pPr>
    </w:p>
    <w:p w:rsidR="006A6AA1" w:rsidRDefault="006A6AA1">
      <w:pPr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FORMULARZ OFERTOWY</w:t>
      </w:r>
    </w:p>
    <w:p w:rsidR="006A6AA1" w:rsidRDefault="006A6AA1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6AA1" w:rsidRDefault="006A6AA1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6AA1" w:rsidRDefault="006A6AA1">
      <w:pPr>
        <w:numPr>
          <w:ilvl w:val="0"/>
          <w:numId w:val="3"/>
        </w:numPr>
        <w:tabs>
          <w:tab w:val="left" w:pos="180"/>
        </w:tabs>
        <w:spacing w:line="360" w:lineRule="auto"/>
        <w:ind w:left="180" w:hanging="180"/>
      </w:pPr>
      <w:r>
        <w:rPr>
          <w:rFonts w:ascii="Arial" w:hAnsi="Arial" w:cs="Arial"/>
          <w:b/>
          <w:sz w:val="22"/>
          <w:szCs w:val="22"/>
        </w:rPr>
        <w:t>Dane Wykonawcy:</w:t>
      </w:r>
    </w:p>
    <w:p w:rsidR="006A6AA1" w:rsidRDefault="006A6AA1">
      <w:pPr>
        <w:widowControl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Pełna nazwa...............................................................................................................................</w:t>
      </w: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spacing w:line="480" w:lineRule="auto"/>
      </w:pPr>
      <w:r>
        <w:rPr>
          <w:rFonts w:ascii="Arial" w:hAnsi="Arial" w:cs="Arial"/>
          <w:color w:val="000000"/>
          <w:sz w:val="22"/>
          <w:szCs w:val="22"/>
        </w:rPr>
        <w:t>Adres siedziby wykonawcy.........................................................................................................</w:t>
      </w:r>
    </w:p>
    <w:p w:rsidR="006A6AA1" w:rsidRDefault="006A6AA1">
      <w:pPr>
        <w:widowControl w:val="0"/>
        <w:autoSpaceDE w:val="0"/>
      </w:pPr>
      <w:r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telefonu/faks........................................               e-mail .........................................................</w:t>
      </w:r>
    </w:p>
    <w:p w:rsidR="006A6AA1" w:rsidRDefault="006A6AA1">
      <w:pPr>
        <w:widowControl w:val="0"/>
        <w:autoSpaceDE w:val="0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6A6AA1" w:rsidRDefault="006A6AA1">
      <w:pPr>
        <w:widowControl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nr NIP ......................................................                nr REGON ................................................</w:t>
      </w:r>
    </w:p>
    <w:p w:rsidR="006A6AA1" w:rsidRDefault="006A6AA1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6AA1" w:rsidRDefault="006A6AA1">
      <w:pPr>
        <w:widowControl w:val="0"/>
        <w:autoSpaceDE w:val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GMINA MIASTO KOŁOBRZEG</w:t>
      </w:r>
    </w:p>
    <w:p w:rsidR="006A6AA1" w:rsidRDefault="006A6AA1">
      <w:pPr>
        <w:widowControl w:val="0"/>
        <w:autoSpaceDE w:val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MIEJSKI OŚRODEK</w:t>
      </w:r>
    </w:p>
    <w:p w:rsidR="006A6AA1" w:rsidRDefault="006A6AA1">
      <w:pPr>
        <w:jc w:val="right"/>
      </w:pPr>
      <w:r>
        <w:rPr>
          <w:rFonts w:ascii="Arial" w:hAnsi="Arial" w:cs="Arial"/>
          <w:b/>
          <w:bCs/>
          <w:sz w:val="22"/>
          <w:szCs w:val="22"/>
        </w:rPr>
        <w:t>SPORTU I REKREACJI</w:t>
      </w:r>
    </w:p>
    <w:p w:rsidR="006A6AA1" w:rsidRDefault="006A6AA1">
      <w:pPr>
        <w:jc w:val="right"/>
      </w:pPr>
      <w:r>
        <w:rPr>
          <w:rFonts w:ascii="Arial" w:hAnsi="Arial" w:cs="Arial"/>
          <w:b/>
          <w:bCs/>
          <w:sz w:val="22"/>
          <w:szCs w:val="22"/>
        </w:rPr>
        <w:t>ul. ŁOPUSKIEGO 38</w:t>
      </w:r>
    </w:p>
    <w:p w:rsidR="006A6AA1" w:rsidRDefault="006A6AA1">
      <w:pPr>
        <w:jc w:val="right"/>
      </w:pPr>
      <w:r>
        <w:rPr>
          <w:rFonts w:ascii="Arial" w:hAnsi="Arial" w:cs="Arial"/>
          <w:b/>
          <w:bCs/>
          <w:sz w:val="22"/>
          <w:szCs w:val="22"/>
        </w:rPr>
        <w:t>78-100 KOŁOBRZEG</w:t>
      </w:r>
    </w:p>
    <w:p w:rsidR="006A6AA1" w:rsidRDefault="006A6AA1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6AA1" w:rsidRDefault="006A6AA1">
      <w:pPr>
        <w:pStyle w:val="Tekstwstpniesformatowany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Oferujemy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wykonanie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przedmiotu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zamówienia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określonego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zapytaniu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ofertowym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 xml:space="preserve"> łącznym </w:t>
      </w:r>
      <w:r>
        <w:rPr>
          <w:rFonts w:ascii="Arial" w:hAnsi="Arial" w:cs="Arial"/>
          <w:sz w:val="24"/>
          <w:szCs w:val="24"/>
        </w:rPr>
        <w:t>wynagrodzeniem</w:t>
      </w:r>
      <w:r>
        <w:rPr>
          <w:rFonts w:ascii="Arial" w:eastAsia="Arial" w:hAnsi="Arial" w:cs="Arial"/>
          <w:sz w:val="24"/>
          <w:szCs w:val="24"/>
        </w:rPr>
        <w:t xml:space="preserve"> (obejmującym okres 12 miesięcy)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cenie: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.zł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(netto)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podatku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VAT,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z w:val="24"/>
          <w:szCs w:val="24"/>
        </w:rPr>
        <w:t xml:space="preserve"> ……………………</w:t>
      </w:r>
      <w:r>
        <w:rPr>
          <w:rFonts w:ascii="Arial" w:hAnsi="Arial" w:cs="Arial"/>
          <w:sz w:val="24"/>
          <w:szCs w:val="24"/>
        </w:rPr>
        <w:t>.zł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(brutto</w:t>
      </w:r>
      <w:r>
        <w:rPr>
          <w:rFonts w:ascii="Arial" w:eastAsia="Arial" w:hAnsi="Arial" w:cs="Arial"/>
          <w:sz w:val="24"/>
          <w:szCs w:val="24"/>
        </w:rPr>
        <w:t xml:space="preserve"> z VAT</w:t>
      </w:r>
      <w:r>
        <w:rPr>
          <w:rFonts w:ascii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Słownie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A6AA1" w:rsidRDefault="006A6AA1">
      <w:pPr>
        <w:pStyle w:val="Tekstwstpniesformatowany"/>
        <w:spacing w:line="360" w:lineRule="auto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AA1" w:rsidRDefault="006A6AA1">
      <w:pPr>
        <w:pStyle w:val="Tekstwstpniesformatowany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Zobowiązujemy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zrealizować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przedmiot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zamówienia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określonym</w:t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umowie.</w:t>
      </w:r>
    </w:p>
    <w:p w:rsidR="006A6AA1" w:rsidRDefault="006A6AA1">
      <w:pPr>
        <w:pStyle w:val="Tekstwstpniesformatowany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uwzględnione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wszystkie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koszty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związane</w:t>
      </w: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zamówienia.</w:t>
      </w:r>
    </w:p>
    <w:p w:rsidR="006A6AA1" w:rsidRDefault="006A6AA1">
      <w:pPr>
        <w:pStyle w:val="Tekstwstpniesformatowany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zapoznaliśmy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istotnymi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warunkami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zamówienia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zdobyliśmy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konieczne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informacje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niezbędne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właściwego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przedmiotu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umowy.</w:t>
      </w:r>
    </w:p>
    <w:p w:rsidR="006A6AA1" w:rsidRDefault="006A6AA1">
      <w:pPr>
        <w:pStyle w:val="Tekstwstpniesformatowany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oferujemy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Zamawiającemu</w:t>
      </w:r>
      <w:r>
        <w:rPr>
          <w:rFonts w:ascii="Arial" w:eastAsia="Arial" w:hAnsi="Arial" w:cs="Arial"/>
          <w:sz w:val="24"/>
          <w:szCs w:val="24"/>
        </w:rPr>
        <w:t xml:space="preserve"> 21-</w:t>
      </w:r>
      <w:r>
        <w:rPr>
          <w:rFonts w:ascii="Arial" w:hAnsi="Arial" w:cs="Arial"/>
          <w:sz w:val="24"/>
          <w:szCs w:val="24"/>
        </w:rPr>
        <w:t>dniowy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płatności,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faktury,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wystawionej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należycie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zrealizowany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przedmiot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zamówienia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licząc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dostarczenia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prawidłowo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wystawionej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faktury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MOSiR.</w:t>
      </w:r>
    </w:p>
    <w:p w:rsidR="006A6AA1" w:rsidRDefault="006A6AA1">
      <w:pPr>
        <w:pStyle w:val="Tekstwstpniesformatowany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przypadku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wybrania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naszej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zobowiązujemy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w/w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warunkach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(zawartych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zapytaniu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ofertowym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projekcie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stanowiącym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załącznik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zapytania)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miejscu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wyznaczonym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zamawiającego.</w:t>
      </w:r>
    </w:p>
    <w:p w:rsidR="006A6AA1" w:rsidRDefault="006A6AA1">
      <w:pPr>
        <w:pStyle w:val="Tekstwstpniesformatowany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7.Osobą upoważnioną do podpisania umowy jest:</w:t>
      </w:r>
      <w:r>
        <w:rPr>
          <w:rFonts w:ascii="Arial" w:eastAsia="Cambria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Arial" w:eastAsia="Cambria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(stanowisko, imię i nazwisko )</w:t>
      </w:r>
    </w:p>
    <w:p w:rsidR="006A6AA1" w:rsidRDefault="006A6AA1">
      <w:pPr>
        <w:pStyle w:val="Tekstwstpniesformatowan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6AA1" w:rsidRDefault="006A6AA1">
      <w:pPr>
        <w:jc w:val="both"/>
        <w:rPr>
          <w:rFonts w:ascii="Arial" w:hAnsi="Arial" w:cs="Arial"/>
        </w:rPr>
      </w:pPr>
    </w:p>
    <w:p w:rsidR="006A6AA1" w:rsidRDefault="006A6AA1">
      <w:pPr>
        <w:tabs>
          <w:tab w:val="left" w:pos="720"/>
          <w:tab w:val="left" w:pos="3960"/>
        </w:tabs>
        <w:spacing w:line="2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6A6AA1" w:rsidRDefault="006A6AA1">
      <w:pPr>
        <w:tabs>
          <w:tab w:val="left" w:pos="720"/>
          <w:tab w:val="left" w:pos="3960"/>
        </w:tabs>
        <w:spacing w:line="2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6A6AA1" w:rsidRDefault="006A6AA1">
      <w:pPr>
        <w:jc w:val="both"/>
      </w:pPr>
      <w:r>
        <w:rPr>
          <w:rFonts w:ascii="Arial" w:hAnsi="Arial" w:cs="Arial"/>
          <w:sz w:val="22"/>
          <w:szCs w:val="22"/>
        </w:rPr>
        <w:t>................................dnia.....................</w:t>
      </w:r>
      <w:r>
        <w:rPr>
          <w:rFonts w:ascii="Arial" w:eastAsia="Arial" w:hAnsi="Arial" w:cs="Arial"/>
          <w:sz w:val="22"/>
          <w:szCs w:val="22"/>
        </w:rPr>
        <w:t xml:space="preserve">                                  …</w:t>
      </w:r>
      <w:r>
        <w:rPr>
          <w:rFonts w:ascii="Arial" w:hAnsi="Arial" w:cs="Arial"/>
          <w:sz w:val="22"/>
          <w:szCs w:val="22"/>
        </w:rPr>
        <w:t>.......................................</w:t>
      </w:r>
    </w:p>
    <w:p w:rsidR="006A6AA1" w:rsidRDefault="006A6AA1">
      <w:pPr>
        <w:pStyle w:val="Tekstwstpniesformatowany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upoważnionej</w:t>
      </w:r>
    </w:p>
    <w:p w:rsidR="006A6AA1" w:rsidRDefault="006A6AA1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:rsidR="006A6AA1" w:rsidRDefault="006A6AA1">
      <w:pPr>
        <w:pStyle w:val="Tekstwstpniesformatowany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A6AA1" w:rsidRDefault="006A6AA1">
      <w:pPr>
        <w:pStyle w:val="Tekstwstpniesformatowany"/>
        <w:jc w:val="right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ind w:left="4320"/>
        <w:jc w:val="center"/>
        <w:rPr>
          <w:rFonts w:ascii="Arial" w:eastAsia="Arial Unicode MS" w:hAnsi="Arial" w:cs="Arial"/>
          <w:color w:val="000000"/>
          <w:sz w:val="22"/>
          <w:szCs w:val="22"/>
          <w:lang/>
        </w:rPr>
      </w:pPr>
    </w:p>
    <w:p w:rsidR="006A6AA1" w:rsidRDefault="006A6AA1">
      <w:pPr>
        <w:tabs>
          <w:tab w:val="left" w:pos="13320"/>
        </w:tabs>
        <w:autoSpaceDE w:val="0"/>
        <w:rPr>
          <w:rFonts w:ascii="Arial" w:eastAsia="Arial Unicode MS" w:hAnsi="Arial" w:cs="Arial"/>
          <w:color w:val="000000"/>
          <w:sz w:val="22"/>
          <w:szCs w:val="22"/>
          <w:lang/>
        </w:rPr>
      </w:pPr>
    </w:p>
    <w:p w:rsidR="006A6AA1" w:rsidRDefault="006A6AA1">
      <w:pPr>
        <w:rPr>
          <w:rFonts w:ascii="Arial" w:eastAsia="Arial Unicode MS" w:hAnsi="Arial" w:cs="Arial"/>
          <w:b/>
          <w:color w:val="000000"/>
          <w:sz w:val="22"/>
          <w:szCs w:val="22"/>
          <w:lang/>
        </w:rPr>
      </w:pPr>
    </w:p>
    <w:p w:rsidR="006A6AA1" w:rsidRDefault="006A6AA1">
      <w:pPr>
        <w:rPr>
          <w:rFonts w:ascii="Arial" w:eastAsia="Arial Unicode MS" w:hAnsi="Arial" w:cs="Arial"/>
          <w:b/>
          <w:color w:val="000000"/>
          <w:sz w:val="22"/>
          <w:szCs w:val="22"/>
          <w:lang/>
        </w:rPr>
      </w:pPr>
    </w:p>
    <w:p w:rsidR="006A6AA1" w:rsidRDefault="006A6AA1">
      <w:pPr>
        <w:rPr>
          <w:rFonts w:ascii="Arial" w:eastAsia="Arial Unicode MS" w:hAnsi="Arial" w:cs="Arial"/>
          <w:b/>
          <w:color w:val="000000"/>
          <w:sz w:val="22"/>
          <w:szCs w:val="22"/>
          <w:lang/>
        </w:rPr>
      </w:pPr>
    </w:p>
    <w:p w:rsidR="006A6AA1" w:rsidRDefault="006A6AA1">
      <w:pPr>
        <w:rPr>
          <w:rFonts w:ascii="Arial" w:eastAsia="Arial Unicode MS" w:hAnsi="Arial" w:cs="Arial"/>
          <w:b/>
          <w:color w:val="000000"/>
          <w:sz w:val="22"/>
          <w:szCs w:val="22"/>
          <w:lang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  <w:sz w:val="22"/>
          <w:szCs w:val="22"/>
        </w:rPr>
      </w:pPr>
    </w:p>
    <w:p w:rsidR="006A6AA1" w:rsidRDefault="006A6AA1">
      <w:pPr>
        <w:rPr>
          <w:rFonts w:ascii="Arial" w:hAnsi="Arial" w:cs="Arial"/>
          <w:b/>
        </w:rPr>
      </w:pPr>
    </w:p>
    <w:p w:rsidR="006A6AA1" w:rsidRDefault="006A6AA1">
      <w:pPr>
        <w:spacing w:line="360" w:lineRule="auto"/>
      </w:pPr>
      <w:r>
        <w:rPr>
          <w:rFonts w:ascii="Arial" w:hAnsi="Arial" w:cs="Arial"/>
          <w:b/>
          <w:i/>
          <w:iCs/>
        </w:rPr>
        <w:lastRenderedPageBreak/>
        <w:t>PROJEKT UMOWY</w:t>
      </w:r>
    </w:p>
    <w:p w:rsidR="006A6AA1" w:rsidRDefault="006A6AA1">
      <w:pPr>
        <w:pStyle w:val="Footer"/>
        <w:spacing w:line="360" w:lineRule="auto"/>
        <w:rPr>
          <w:rFonts w:ascii="Arial" w:hAnsi="Arial" w:cs="Arial"/>
          <w:b/>
          <w:lang w:val="pl-PL" w:eastAsia="pl-PL"/>
        </w:rPr>
      </w:pPr>
    </w:p>
    <w:p w:rsidR="006A6AA1" w:rsidRDefault="00252C85">
      <w:pPr>
        <w:pStyle w:val="Footer"/>
        <w:spacing w:line="360" w:lineRule="auto"/>
        <w:jc w:val="center"/>
      </w:pPr>
      <w:r>
        <w:rPr>
          <w:rFonts w:ascii="Arial" w:hAnsi="Arial" w:cs="Arial"/>
          <w:b/>
        </w:rPr>
        <w:t>UMOWA nr  ......2016</w:t>
      </w:r>
    </w:p>
    <w:p w:rsidR="006A6AA1" w:rsidRDefault="006A6AA1">
      <w:pPr>
        <w:jc w:val="center"/>
        <w:rPr>
          <w:rFonts w:ascii="Arial" w:hAnsi="Arial" w:cs="Arial"/>
          <w:b/>
          <w:bCs/>
        </w:rPr>
      </w:pPr>
    </w:p>
    <w:p w:rsidR="006A6AA1" w:rsidRDefault="006A6AA1">
      <w:r>
        <w:rPr>
          <w:rFonts w:ascii="Arial" w:hAnsi="Arial" w:cs="Arial"/>
          <w:szCs w:val="26"/>
        </w:rPr>
        <w:t>Zawarta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w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dniu</w:t>
      </w:r>
      <w:r>
        <w:rPr>
          <w:rFonts w:ascii="Arial" w:eastAsia="Arial" w:hAnsi="Arial" w:cs="Arial"/>
          <w:b/>
          <w:bCs/>
          <w:szCs w:val="26"/>
        </w:rPr>
        <w:t xml:space="preserve"> </w:t>
      </w:r>
      <w:r w:rsidR="00252C85">
        <w:rPr>
          <w:rFonts w:ascii="Arial" w:hAnsi="Arial" w:cs="Arial"/>
          <w:b/>
          <w:bCs/>
          <w:szCs w:val="26"/>
        </w:rPr>
        <w:t>...........2016</w:t>
      </w:r>
      <w:r w:rsidR="00982EAA">
        <w:rPr>
          <w:rFonts w:ascii="Arial" w:hAnsi="Arial" w:cs="Arial"/>
          <w:b/>
          <w:bCs/>
          <w:szCs w:val="26"/>
        </w:rPr>
        <w:t xml:space="preserve"> </w:t>
      </w:r>
      <w:r>
        <w:rPr>
          <w:rFonts w:ascii="Arial" w:eastAsia="Arial" w:hAnsi="Arial" w:cs="Arial"/>
          <w:b/>
          <w:bCs/>
          <w:szCs w:val="26"/>
        </w:rPr>
        <w:t xml:space="preserve"> </w:t>
      </w:r>
      <w:r>
        <w:rPr>
          <w:rFonts w:ascii="Arial" w:hAnsi="Arial" w:cs="Arial"/>
          <w:b/>
          <w:bCs/>
          <w:szCs w:val="26"/>
        </w:rPr>
        <w:t>roku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w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Kołobrzegu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pomiędzy:</w:t>
      </w:r>
    </w:p>
    <w:p w:rsidR="006A6AA1" w:rsidRDefault="006A6AA1">
      <w:pPr>
        <w:ind w:right="1"/>
        <w:jc w:val="both"/>
      </w:pPr>
      <w:r>
        <w:rPr>
          <w:rFonts w:ascii="Arial" w:hAnsi="Arial" w:cs="Arial"/>
          <w:szCs w:val="26"/>
        </w:rPr>
        <w:t>Gminą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Miasto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Kołobrzeg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-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Miejskim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Ośrodkiem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Sportu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i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Rekreacji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z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siedzibą</w:t>
      </w:r>
      <w:r>
        <w:rPr>
          <w:rFonts w:ascii="Arial" w:eastAsia="Arial" w:hAnsi="Arial" w:cs="Arial"/>
          <w:szCs w:val="26"/>
        </w:rPr>
        <w:t xml:space="preserve">                          </w:t>
      </w:r>
      <w:r>
        <w:rPr>
          <w:rFonts w:ascii="Arial" w:hAnsi="Arial" w:cs="Arial"/>
          <w:szCs w:val="26"/>
        </w:rPr>
        <w:t>w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Kołobrzegu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przy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ul.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Łopuskiego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38,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,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REGON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331029154,</w:t>
      </w:r>
    </w:p>
    <w:p w:rsidR="006A6AA1" w:rsidRDefault="006A6AA1">
      <w:r>
        <w:rPr>
          <w:rFonts w:ascii="Arial" w:hAnsi="Arial" w:cs="Arial"/>
          <w:szCs w:val="26"/>
        </w:rPr>
        <w:t>zwanym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dalej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b/>
          <w:szCs w:val="26"/>
        </w:rPr>
        <w:t>Zamawiającym</w:t>
      </w:r>
      <w:r>
        <w:rPr>
          <w:rFonts w:ascii="Arial" w:hAnsi="Arial" w:cs="Arial"/>
          <w:szCs w:val="26"/>
        </w:rPr>
        <w:t>,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reprezentowanym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przez:</w:t>
      </w:r>
    </w:p>
    <w:p w:rsidR="006A6AA1" w:rsidRDefault="006A6AA1">
      <w:r>
        <w:rPr>
          <w:rFonts w:ascii="Arial" w:hAnsi="Arial" w:cs="Arial"/>
          <w:szCs w:val="26"/>
        </w:rPr>
        <w:t>Andrzeja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Bejnarowicza</w:t>
      </w:r>
      <w:r>
        <w:rPr>
          <w:rFonts w:ascii="Arial" w:eastAsia="Arial" w:hAnsi="Arial" w:cs="Arial"/>
          <w:szCs w:val="26"/>
        </w:rPr>
        <w:t xml:space="preserve"> – </w:t>
      </w:r>
      <w:r>
        <w:rPr>
          <w:rFonts w:ascii="Arial" w:hAnsi="Arial" w:cs="Arial"/>
          <w:szCs w:val="26"/>
        </w:rPr>
        <w:t>Dyrektora</w:t>
      </w:r>
    </w:p>
    <w:p w:rsidR="006A6AA1" w:rsidRDefault="006A6AA1">
      <w:pPr>
        <w:rPr>
          <w:rFonts w:ascii="Arial" w:hAnsi="Arial" w:cs="Arial"/>
          <w:szCs w:val="26"/>
        </w:rPr>
      </w:pPr>
    </w:p>
    <w:p w:rsidR="006A6AA1" w:rsidRDefault="006A6AA1">
      <w:r>
        <w:rPr>
          <w:rFonts w:ascii="Arial" w:hAnsi="Arial" w:cs="Arial"/>
          <w:szCs w:val="26"/>
        </w:rPr>
        <w:t>a</w:t>
      </w:r>
    </w:p>
    <w:p w:rsidR="006A6AA1" w:rsidRDefault="006A6AA1">
      <w:pPr>
        <w:tabs>
          <w:tab w:val="left" w:pos="9072"/>
        </w:tabs>
        <w:ind w:right="1"/>
      </w:pPr>
      <w:r>
        <w:rPr>
          <w:rFonts w:ascii="Arial" w:eastAsia="Arial" w:hAnsi="Arial" w:cs="Arial"/>
          <w:szCs w:val="26"/>
        </w:rPr>
        <w:t xml:space="preserve">..................................................................... </w:t>
      </w:r>
      <w:r>
        <w:rPr>
          <w:rFonts w:ascii="Arial" w:hAnsi="Arial" w:cs="Arial"/>
          <w:szCs w:val="26"/>
        </w:rPr>
        <w:t>NIP</w:t>
      </w:r>
      <w:r>
        <w:rPr>
          <w:rFonts w:ascii="Arial" w:eastAsia="Arial" w:hAnsi="Arial" w:cs="Arial"/>
          <w:szCs w:val="26"/>
        </w:rPr>
        <w:t xml:space="preserve"> ......................</w:t>
      </w:r>
      <w:r>
        <w:rPr>
          <w:rFonts w:ascii="Arial" w:hAnsi="Arial" w:cs="Arial"/>
          <w:szCs w:val="26"/>
        </w:rPr>
        <w:t>,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REGON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...................,</w:t>
      </w:r>
    </w:p>
    <w:p w:rsidR="006A6AA1" w:rsidRDefault="006A6AA1">
      <w:pPr>
        <w:tabs>
          <w:tab w:val="left" w:pos="9072"/>
        </w:tabs>
        <w:ind w:right="1"/>
      </w:pPr>
      <w:r>
        <w:rPr>
          <w:rFonts w:ascii="Arial" w:hAnsi="Arial" w:cs="Arial"/>
          <w:szCs w:val="26"/>
        </w:rPr>
        <w:t>zwanym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dalej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w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tekście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b/>
          <w:szCs w:val="26"/>
        </w:rPr>
        <w:t>Wykonawcą</w:t>
      </w:r>
      <w:r>
        <w:rPr>
          <w:rFonts w:ascii="Arial" w:hAnsi="Arial" w:cs="Arial"/>
          <w:szCs w:val="26"/>
        </w:rPr>
        <w:t>,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reprezentowanym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przez:</w:t>
      </w:r>
      <w:r>
        <w:rPr>
          <w:rFonts w:ascii="Arial" w:eastAsia="Arial" w:hAnsi="Arial" w:cs="Arial"/>
          <w:szCs w:val="26"/>
        </w:rPr>
        <w:t xml:space="preserve"> </w:t>
      </w:r>
    </w:p>
    <w:p w:rsidR="006A6AA1" w:rsidRDefault="006A6AA1">
      <w:pPr>
        <w:tabs>
          <w:tab w:val="left" w:pos="9072"/>
        </w:tabs>
        <w:ind w:right="1"/>
      </w:pPr>
      <w:r>
        <w:rPr>
          <w:rFonts w:ascii="Arial" w:hAnsi="Arial" w:cs="Arial"/>
          <w:szCs w:val="26"/>
        </w:rPr>
        <w:t>.................................................................</w:t>
      </w:r>
    </w:p>
    <w:p w:rsidR="006A6AA1" w:rsidRDefault="006A6AA1">
      <w:pPr>
        <w:tabs>
          <w:tab w:val="left" w:pos="9072"/>
        </w:tabs>
        <w:ind w:right="1"/>
        <w:rPr>
          <w:rFonts w:ascii="Arial" w:hAnsi="Arial" w:cs="Arial"/>
        </w:rPr>
      </w:pPr>
    </w:p>
    <w:p w:rsidR="006A6AA1" w:rsidRDefault="006A6AA1">
      <w:pPr>
        <w:tabs>
          <w:tab w:val="left" w:pos="-165"/>
        </w:tabs>
        <w:spacing w:line="240" w:lineRule="atLeast"/>
        <w:ind w:left="-15"/>
        <w:jc w:val="both"/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rezultacie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wyboru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drodze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przeprowadzonego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zapytania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ofertowego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podst.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pkt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ustawy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29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stycznia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2004r.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Prawo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zamówień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publicznych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/tj.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Dz.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U.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z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2013 r.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poz. 907</w:t>
      </w:r>
      <w:r>
        <w:rPr>
          <w:rFonts w:ascii="Arial" w:eastAsia="Arial" w:hAnsi="Arial" w:cs="Arial"/>
          <w:szCs w:val="26"/>
        </w:rPr>
        <w:t xml:space="preserve">                       </w:t>
      </w:r>
      <w:r>
        <w:rPr>
          <w:rFonts w:ascii="Arial" w:hAnsi="Arial" w:cs="Arial"/>
          <w:szCs w:val="26"/>
        </w:rPr>
        <w:t>z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późn.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zm./ na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</w:rPr>
        <w:t xml:space="preserve">Prowadzenie stałego monitoringu szkodników sanitarnych na terenie </w:t>
      </w:r>
      <w:r>
        <w:rPr>
          <w:rFonts w:ascii="Arial" w:eastAsia="Arial" w:hAnsi="Arial" w:cs="Arial"/>
          <w:b/>
          <w:bCs/>
        </w:rPr>
        <w:t>Miejskiego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Ośrodka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Sportu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Rekreacji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Kołobrzegu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okresie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od</w:t>
      </w:r>
      <w:r>
        <w:rPr>
          <w:rFonts w:ascii="Arial" w:hAnsi="Arial" w:cs="Arial"/>
          <w:b/>
          <w:bCs/>
        </w:rPr>
        <w:t xml:space="preserve"> </w:t>
      </w:r>
      <w:r w:rsidR="00982EAA">
        <w:rPr>
          <w:rFonts w:ascii="Arial" w:eastAsia="Arial" w:hAnsi="Arial" w:cs="Arial"/>
          <w:b/>
          <w:bCs/>
        </w:rPr>
        <w:t>01.01.2017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982EAA">
        <w:rPr>
          <w:rFonts w:ascii="Arial" w:eastAsia="Arial" w:hAnsi="Arial" w:cs="Arial"/>
          <w:b/>
          <w:bCs/>
        </w:rPr>
        <w:t>31.12.2017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Cs w:val="26"/>
        </w:rPr>
        <w:t>,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została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zawarta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umowa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o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następującej</w:t>
      </w:r>
      <w:r>
        <w:rPr>
          <w:rFonts w:ascii="Arial" w:eastAsia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treści:</w:t>
      </w:r>
    </w:p>
    <w:p w:rsidR="006A6AA1" w:rsidRDefault="006A6AA1">
      <w:pPr>
        <w:spacing w:line="240" w:lineRule="atLeast"/>
        <w:jc w:val="both"/>
      </w:pPr>
    </w:p>
    <w:p w:rsidR="006A6AA1" w:rsidRDefault="006A6AA1">
      <w:pPr>
        <w:autoSpaceDE w:val="0"/>
        <w:jc w:val="center"/>
      </w:pPr>
      <w:r>
        <w:rPr>
          <w:rFonts w:ascii="Arial" w:hAnsi="Arial" w:cs="Arial"/>
          <w:b/>
          <w:bCs/>
        </w:rPr>
        <w:t>§1.</w:t>
      </w: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>Zamawiający zleca, a Wykonawca przyjmuje do realizacji wykonanie usługi monitoringu w zakresie dezynsekcji i deratyzacji zgodnie z opisem przedmiotu zamówienia wskazanym w zapytaniu ofertowym.</w:t>
      </w:r>
    </w:p>
    <w:p w:rsidR="006A6AA1" w:rsidRDefault="006A6AA1">
      <w:pPr>
        <w:tabs>
          <w:tab w:val="left" w:pos="1080"/>
        </w:tabs>
        <w:jc w:val="both"/>
        <w:rPr>
          <w:rFonts w:ascii="Arial" w:hAnsi="Arial" w:cs="Arial"/>
        </w:rPr>
      </w:pPr>
    </w:p>
    <w:p w:rsidR="006A6AA1" w:rsidRDefault="006A6AA1">
      <w:pPr>
        <w:autoSpaceDE w:val="0"/>
        <w:jc w:val="center"/>
      </w:pPr>
      <w:r>
        <w:rPr>
          <w:rFonts w:ascii="Arial" w:hAnsi="Arial" w:cs="Arial"/>
          <w:b/>
          <w:bCs/>
        </w:rPr>
        <w:t>§2.</w:t>
      </w:r>
    </w:p>
    <w:p w:rsidR="006A6AA1" w:rsidRDefault="006A6AA1">
      <w:pPr>
        <w:jc w:val="both"/>
      </w:pPr>
      <w:r>
        <w:rPr>
          <w:rFonts w:ascii="Arial" w:hAnsi="Arial" w:cs="Arial"/>
        </w:rPr>
        <w:t xml:space="preserve">1. Umowa zostaje zawarta na okres od dnia </w:t>
      </w:r>
      <w:r w:rsidR="00982EAA">
        <w:rPr>
          <w:rFonts w:ascii="Arial" w:hAnsi="Arial" w:cs="Arial"/>
          <w:b/>
          <w:bCs/>
        </w:rPr>
        <w:t>01.01.2017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do dnia </w:t>
      </w:r>
      <w:r w:rsidR="00982EAA">
        <w:rPr>
          <w:rFonts w:ascii="Arial" w:hAnsi="Arial" w:cs="Arial"/>
          <w:b/>
          <w:bCs/>
        </w:rPr>
        <w:t>31.12.2017</w:t>
      </w:r>
      <w:r>
        <w:rPr>
          <w:rFonts w:ascii="Arial" w:hAnsi="Arial" w:cs="Arial"/>
          <w:b/>
          <w:bCs/>
        </w:rPr>
        <w:t xml:space="preserve"> r.</w:t>
      </w:r>
    </w:p>
    <w:p w:rsidR="006A6AA1" w:rsidRDefault="006A6AA1">
      <w:pPr>
        <w:jc w:val="both"/>
      </w:pPr>
      <w:r>
        <w:rPr>
          <w:rFonts w:ascii="Arial" w:hAnsi="Arial" w:cs="Arial"/>
        </w:rPr>
        <w:t xml:space="preserve">2. Każda ze stron może wypowiedzieć niniejszą umowę za miesięcznym okresem wypowiedzenia na piśmie, złożonym na koniec miesiąca. </w:t>
      </w:r>
    </w:p>
    <w:p w:rsidR="006A6AA1" w:rsidRDefault="006A6AA1">
      <w:pPr>
        <w:jc w:val="both"/>
        <w:rPr>
          <w:rFonts w:ascii="Arial" w:hAnsi="Arial" w:cs="Arial"/>
        </w:rPr>
      </w:pPr>
    </w:p>
    <w:p w:rsidR="006A6AA1" w:rsidRDefault="006A6AA1">
      <w:pPr>
        <w:autoSpaceDE w:val="0"/>
        <w:jc w:val="both"/>
        <w:rPr>
          <w:rFonts w:ascii="Arial" w:hAnsi="Arial" w:cs="Arial"/>
        </w:rPr>
      </w:pPr>
    </w:p>
    <w:p w:rsidR="006A6AA1" w:rsidRDefault="006A6AA1">
      <w:pPr>
        <w:autoSpaceDE w:val="0"/>
        <w:jc w:val="center"/>
      </w:pPr>
      <w:r>
        <w:rPr>
          <w:rFonts w:ascii="Arial" w:hAnsi="Arial" w:cs="Arial"/>
          <w:b/>
          <w:bCs/>
        </w:rPr>
        <w:t>§3.</w:t>
      </w:r>
    </w:p>
    <w:p w:rsidR="006A6AA1" w:rsidRDefault="006A6AA1">
      <w:pPr>
        <w:tabs>
          <w:tab w:val="left" w:pos="2556"/>
          <w:tab w:val="left" w:pos="3210"/>
        </w:tabs>
        <w:jc w:val="both"/>
      </w:pPr>
      <w:r>
        <w:rPr>
          <w:rFonts w:ascii="Arial" w:hAnsi="Arial" w:cs="Arial"/>
        </w:rPr>
        <w:t>1. Wykonawca oświadcza, iż posiada wszelkie uprawnienia niezbędne do właściwej realizacji niniejszej umowy.</w:t>
      </w:r>
    </w:p>
    <w:p w:rsidR="006A6AA1" w:rsidRDefault="006A6AA1">
      <w:pPr>
        <w:tabs>
          <w:tab w:val="left" w:pos="2556"/>
          <w:tab w:val="left" w:pos="3210"/>
        </w:tabs>
        <w:jc w:val="both"/>
      </w:pPr>
      <w:r>
        <w:rPr>
          <w:rFonts w:ascii="Arial" w:hAnsi="Arial" w:cs="Arial"/>
        </w:rPr>
        <w:t>2. Wykonawca oświadcza, iż usługi objęte niniejszą umową wykonywane będą zgodnie z wymogami Państwowego Zakładu Higieny.</w:t>
      </w:r>
    </w:p>
    <w:p w:rsidR="006A6AA1" w:rsidRDefault="006A6AA1">
      <w:pPr>
        <w:tabs>
          <w:tab w:val="left" w:pos="2556"/>
          <w:tab w:val="left" w:pos="3210"/>
        </w:tabs>
        <w:jc w:val="both"/>
      </w:pPr>
      <w:r>
        <w:rPr>
          <w:rFonts w:ascii="Arial" w:hAnsi="Arial" w:cs="Arial"/>
        </w:rPr>
        <w:t>3. Wykonawca oświadcza, iż usługi będą wykonywane według posiadanej wiedzy,               z należytą starannością, biorąc pod uwagę zawodowy charakter usług świadczonych przez Wykonawcę oraz warunki, w jakich funkcjonuje MOSiR.</w:t>
      </w:r>
    </w:p>
    <w:p w:rsidR="006A6AA1" w:rsidRDefault="006A6AA1">
      <w:pPr>
        <w:tabs>
          <w:tab w:val="left" w:pos="2556"/>
          <w:tab w:val="left" w:pos="3210"/>
        </w:tabs>
        <w:autoSpaceDE w:val="0"/>
        <w:jc w:val="both"/>
      </w:pPr>
      <w:r>
        <w:rPr>
          <w:rFonts w:ascii="Arial" w:hAnsi="Arial" w:cs="Arial"/>
        </w:rPr>
        <w:t>4. Strony zobowiązują się do pełnej współpracy i konsolidacji działań mających na celu utrzymanie na prawidłowym poziomie stanu sanitarno – higienicznego całego Kompleksu Milenium.</w:t>
      </w:r>
    </w:p>
    <w:p w:rsidR="006A6AA1" w:rsidRDefault="006A6AA1">
      <w:pPr>
        <w:tabs>
          <w:tab w:val="left" w:pos="2556"/>
          <w:tab w:val="left" w:pos="3210"/>
        </w:tabs>
        <w:autoSpaceDE w:val="0"/>
        <w:jc w:val="both"/>
      </w:pPr>
      <w:r>
        <w:rPr>
          <w:rFonts w:ascii="Arial" w:hAnsi="Arial" w:cs="Arial"/>
        </w:rPr>
        <w:t xml:space="preserve">5. Wykonawca odpowiada materialnie za szkody poniesione przez Zamawiającego wynikłe w czasie realizacji umowy, które zaistniały w mieniu Zamawiającego                            </w:t>
      </w:r>
      <w:r>
        <w:rPr>
          <w:rFonts w:ascii="Arial" w:hAnsi="Arial" w:cs="Arial"/>
        </w:rPr>
        <w:lastRenderedPageBreak/>
        <w:t>w wyniku niewykonania lub nienależytego wykonania przez Wykonawcę postanowień niniejszej umowy lub wynikały z innych przyczyn leżących po stronie Wykonawcy.</w:t>
      </w:r>
    </w:p>
    <w:p w:rsidR="006A6AA1" w:rsidRDefault="006A6AA1">
      <w:pPr>
        <w:autoSpaceDE w:val="0"/>
        <w:jc w:val="center"/>
        <w:rPr>
          <w:rFonts w:ascii="Arial" w:hAnsi="Arial" w:cs="Arial"/>
        </w:rPr>
      </w:pPr>
    </w:p>
    <w:p w:rsidR="006A6AA1" w:rsidRDefault="006A6AA1">
      <w:pPr>
        <w:autoSpaceDE w:val="0"/>
        <w:jc w:val="center"/>
        <w:rPr>
          <w:rFonts w:ascii="Arial" w:hAnsi="Arial" w:cs="Arial"/>
          <w:b/>
          <w:bCs/>
        </w:rPr>
      </w:pPr>
    </w:p>
    <w:p w:rsidR="006A6AA1" w:rsidRDefault="006A6AA1">
      <w:pPr>
        <w:autoSpaceDE w:val="0"/>
        <w:jc w:val="center"/>
        <w:rPr>
          <w:rFonts w:ascii="Arial" w:hAnsi="Arial" w:cs="Arial"/>
          <w:b/>
          <w:bCs/>
        </w:rPr>
      </w:pPr>
    </w:p>
    <w:p w:rsidR="006A6AA1" w:rsidRDefault="006A6AA1">
      <w:pPr>
        <w:autoSpaceDE w:val="0"/>
        <w:jc w:val="center"/>
      </w:pPr>
      <w:r>
        <w:rPr>
          <w:rFonts w:ascii="Arial" w:hAnsi="Arial" w:cs="Arial"/>
          <w:b/>
          <w:bCs/>
        </w:rPr>
        <w:t>§ 4.</w:t>
      </w: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>1. Za wykonanie przedmiotu umowy, o którym mowa w §1 Zamawiający zapłaci Wykonawcy łączne  wynagrodzenie brutto w wysokości .......................... zł (słownie: ...............................................................................), w tym .............. VAT: ........................ zł.</w:t>
      </w: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>2. Wykonawca w czasie trwania umowy otrzymywał będzie miesięczne wynagrodzenie ryczałtowe w wysokości: ...................zł brutto (słownie: ...................................................................................).</w:t>
      </w: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>3. W kwotę wynagrodzenia miesięcznego wliczone są urządzenia do monitorowania szkodników sanitarnych (detektory), które stanowią własność Wykonawcy.</w:t>
      </w: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>4. Płatność dokonywana będzie w terminie 21 dni po wystawieniu i dostarczeniu przez Wykonawcę faktury VAT, przelewem na numer konta wskazany na fakturze.</w:t>
      </w: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 xml:space="preserve">5. Wykonawca zobowiązany jest uwzględnić ewentualną zmianę stawki podatku od towarów i usług VAT. Zmiana stawki podatku VAT nie będzie stanowić podstawy do zmiany wysokości wynagrodzenia brutto. </w:t>
      </w:r>
    </w:p>
    <w:p w:rsidR="006A6AA1" w:rsidRDefault="006A6AA1">
      <w:pPr>
        <w:jc w:val="both"/>
      </w:pPr>
      <w:r>
        <w:rPr>
          <w:rFonts w:ascii="Arial" w:hAnsi="Arial" w:cs="Arial"/>
        </w:rPr>
        <w:t>6. Wynagrodzenie, o którym mowa w ust. 1 nie będzie podlegało waloryzacji                             w okresie obowiązywania umowy.</w:t>
      </w: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>7. Rozliczenia, pomiędzy Zamawiającym a Wykonawcą, będą prowadzone w PLN.</w:t>
      </w:r>
    </w:p>
    <w:p w:rsidR="006A6AA1" w:rsidRDefault="006A6AA1">
      <w:pPr>
        <w:autoSpaceDE w:val="0"/>
        <w:jc w:val="both"/>
        <w:rPr>
          <w:rFonts w:ascii="Arial" w:hAnsi="Arial" w:cs="Arial"/>
        </w:rPr>
      </w:pPr>
    </w:p>
    <w:p w:rsidR="006A6AA1" w:rsidRDefault="006A6AA1">
      <w:pPr>
        <w:autoSpaceDE w:val="0"/>
        <w:jc w:val="center"/>
      </w:pPr>
      <w:r>
        <w:rPr>
          <w:rFonts w:ascii="Arial" w:hAnsi="Arial" w:cs="Arial"/>
          <w:b/>
          <w:bCs/>
        </w:rPr>
        <w:t>§ 5.</w:t>
      </w:r>
    </w:p>
    <w:p w:rsidR="006A6AA1" w:rsidRDefault="006A6AA1">
      <w:pPr>
        <w:pStyle w:val="Tekstpodstawowy"/>
        <w:tabs>
          <w:tab w:val="left" w:pos="426"/>
        </w:tabs>
      </w:pPr>
      <w:r>
        <w:rPr>
          <w:rFonts w:ascii="Arial" w:hAnsi="Arial" w:cs="Arial"/>
        </w:rPr>
        <w:t>1. Strony postanawiają, że w przypadkach określonych w ust. 2 obowiązującą  formą odszkodowania są kary umowne.</w:t>
      </w:r>
    </w:p>
    <w:p w:rsidR="006A6AA1" w:rsidRDefault="006A6AA1">
      <w:pPr>
        <w:pStyle w:val="Tekstpodstawowy"/>
        <w:tabs>
          <w:tab w:val="left" w:pos="426"/>
        </w:tabs>
      </w:pPr>
      <w:r>
        <w:rPr>
          <w:rFonts w:ascii="Arial" w:hAnsi="Arial" w:cs="Arial"/>
        </w:rPr>
        <w:t>2. Kary te będą naliczane w następujących wypadkach i wysokościach:</w:t>
      </w:r>
    </w:p>
    <w:p w:rsidR="006A6AA1" w:rsidRDefault="006A6AA1">
      <w:pPr>
        <w:pStyle w:val="Tekstpodstawowy"/>
        <w:spacing w:line="240" w:lineRule="atLeast"/>
      </w:pPr>
      <w:r>
        <w:rPr>
          <w:rFonts w:ascii="Arial" w:hAnsi="Arial" w:cs="Arial"/>
        </w:rPr>
        <w:t>1) Wykonawca płaci Zamawiającemu kary umowne:</w:t>
      </w:r>
    </w:p>
    <w:p w:rsidR="006A6AA1" w:rsidRDefault="006A6AA1">
      <w:pPr>
        <w:pStyle w:val="Tekstpodstawowy"/>
        <w:spacing w:line="240" w:lineRule="atLeast"/>
      </w:pPr>
      <w:r>
        <w:rPr>
          <w:rFonts w:ascii="Arial" w:hAnsi="Arial" w:cs="Arial"/>
        </w:rPr>
        <w:t>a) w przypadku zaistnienia okoliczności świadczących o nienależytym wykonywaniu usługi poprzez zaniechanie realizacji zadań będących przedmiotem zamówienia w wysokości 5 % wynagrodzenia brutto ustalonego w § 4 ust. 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umowy, za każdą stwierdzoną nieprawidłowość;</w:t>
      </w:r>
    </w:p>
    <w:p w:rsidR="006A6AA1" w:rsidRDefault="006A6AA1">
      <w:pPr>
        <w:pStyle w:val="Tekstpodstawowy"/>
        <w:spacing w:line="240" w:lineRule="atLeast"/>
      </w:pPr>
      <w:r>
        <w:rPr>
          <w:rFonts w:ascii="Arial" w:hAnsi="Arial" w:cs="Arial"/>
        </w:rPr>
        <w:t>b) za odstąpienie od umowy z przyczyn zależnych od Wykonawcy w kwocie 10 % wynagrodzenia brutto należnego Wykonawcy za realizację przedmiotu zamówienia, ustalonego w § 4 ust. 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umowy.</w:t>
      </w:r>
    </w:p>
    <w:p w:rsidR="006A6AA1" w:rsidRDefault="006A6AA1">
      <w:pPr>
        <w:pStyle w:val="Tekstpodstawowy"/>
        <w:spacing w:line="240" w:lineRule="atLeast"/>
      </w:pPr>
      <w:r>
        <w:rPr>
          <w:rFonts w:ascii="Arial" w:hAnsi="Arial" w:cs="Arial"/>
        </w:rPr>
        <w:t>2) Zamawiający płaci Wykonawcy kary umowne z tytułu odstąpienia od umowy z przyczyn zależnych od Zamawiającego w wysokości 10% wynagrodzenia brutto należnego za realizację przedmiotu zamówienia, ustalonego w § 4 ust. 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umowy.</w:t>
      </w:r>
    </w:p>
    <w:p w:rsidR="006A6AA1" w:rsidRDefault="006A6AA1">
      <w:pPr>
        <w:tabs>
          <w:tab w:val="left" w:pos="2556"/>
          <w:tab w:val="left" w:pos="3210"/>
        </w:tabs>
        <w:autoSpaceDE w:val="0"/>
        <w:jc w:val="both"/>
      </w:pPr>
      <w:r>
        <w:rPr>
          <w:rFonts w:ascii="Arial" w:hAnsi="Arial" w:cs="Arial"/>
        </w:rPr>
        <w:t>3. Zamawiający zastrzega sobie prawo potrącania kar umownych z wystawionych faktur.</w:t>
      </w:r>
    </w:p>
    <w:p w:rsidR="006A6AA1" w:rsidRDefault="006A6AA1">
      <w:pPr>
        <w:tabs>
          <w:tab w:val="left" w:pos="2556"/>
          <w:tab w:val="left" w:pos="3210"/>
        </w:tabs>
        <w:autoSpaceDE w:val="0"/>
        <w:jc w:val="both"/>
      </w:pPr>
      <w:r>
        <w:rPr>
          <w:rFonts w:ascii="Arial" w:hAnsi="Arial" w:cs="Arial"/>
        </w:rPr>
        <w:t>4. Strony zastrzegają sobie prawo dochodzenia odszkodowania przenoszącego wysokość w/w kar umownych.</w:t>
      </w:r>
    </w:p>
    <w:p w:rsidR="006A6AA1" w:rsidRDefault="006A6AA1">
      <w:pPr>
        <w:tabs>
          <w:tab w:val="left" w:pos="2556"/>
          <w:tab w:val="left" w:pos="3210"/>
        </w:tabs>
        <w:autoSpaceDE w:val="0"/>
        <w:jc w:val="both"/>
        <w:rPr>
          <w:rFonts w:ascii="Arial" w:hAnsi="Arial" w:cs="Arial"/>
          <w:color w:val="000000"/>
        </w:rPr>
      </w:pPr>
    </w:p>
    <w:p w:rsidR="00982EAA" w:rsidRDefault="00982EAA">
      <w:pPr>
        <w:tabs>
          <w:tab w:val="left" w:pos="2556"/>
          <w:tab w:val="left" w:pos="3210"/>
        </w:tabs>
        <w:autoSpaceDE w:val="0"/>
        <w:jc w:val="both"/>
        <w:rPr>
          <w:rFonts w:ascii="Arial" w:hAnsi="Arial" w:cs="Arial"/>
          <w:color w:val="000000"/>
        </w:rPr>
      </w:pPr>
    </w:p>
    <w:p w:rsidR="006A6AA1" w:rsidRDefault="006A6AA1">
      <w:pPr>
        <w:autoSpaceDE w:val="0"/>
        <w:jc w:val="both"/>
        <w:rPr>
          <w:rFonts w:ascii="Arial" w:hAnsi="Arial" w:cs="Arial"/>
          <w:color w:val="000000"/>
        </w:rPr>
      </w:pPr>
    </w:p>
    <w:p w:rsidR="006A6AA1" w:rsidRDefault="006A6AA1">
      <w:pPr>
        <w:autoSpaceDE w:val="0"/>
        <w:jc w:val="center"/>
      </w:pPr>
      <w:r>
        <w:rPr>
          <w:rFonts w:ascii="Arial" w:hAnsi="Arial" w:cs="Arial"/>
          <w:b/>
          <w:bCs/>
        </w:rPr>
        <w:lastRenderedPageBreak/>
        <w:t>§ 6.</w:t>
      </w:r>
    </w:p>
    <w:p w:rsidR="006A6AA1" w:rsidRDefault="006A6AA1">
      <w:pPr>
        <w:spacing w:line="276" w:lineRule="auto"/>
      </w:pPr>
      <w:r>
        <w:rPr>
          <w:rFonts w:ascii="Arial" w:hAnsi="Arial" w:cs="Arial"/>
          <w:color w:val="000000"/>
        </w:rPr>
        <w:t>1. Zamawiającemu przysługuje prawo do odstąpienia od umowy:</w:t>
      </w:r>
    </w:p>
    <w:p w:rsidR="006A6AA1" w:rsidRDefault="006A6AA1">
      <w:pPr>
        <w:pStyle w:val="Akapitzlist"/>
        <w:ind w:left="45" w:hanging="36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1) w razie wystąpienia istotnej zmiany okoliczności powodującej, że wykonanie umowy nie leży w interesie publicznym, czego nie można było przewidzieć </w:t>
      </w:r>
      <w:r>
        <w:rPr>
          <w:rFonts w:ascii="Arial" w:hAnsi="Arial" w:cs="Arial"/>
          <w:color w:val="000000"/>
          <w:sz w:val="24"/>
          <w:szCs w:val="24"/>
        </w:rPr>
        <w:br/>
        <w:t>w chwili zawarcia umowy. Odstąpienie od zawartej umowy w tym przypadku może nastąpić w terminie 30 dni od powzięcia wiadomości o powyższych okolicznościach. W takim przypadku Wykonawcy należy się wynagrodzenie wyłącznie za już wykonany przedmiot umowy.</w:t>
      </w:r>
    </w:p>
    <w:p w:rsidR="006A6AA1" w:rsidRDefault="006A6AA1">
      <w:pPr>
        <w:pStyle w:val="Akapitzlist"/>
        <w:ind w:left="45" w:hanging="36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2) w przypadku likwidacji przedsiębiorstwa lub gdy zostanie złożony wniosek </w:t>
      </w:r>
      <w:r>
        <w:rPr>
          <w:rFonts w:ascii="Arial" w:hAnsi="Arial" w:cs="Arial"/>
          <w:color w:val="000000"/>
          <w:sz w:val="24"/>
          <w:szCs w:val="24"/>
        </w:rPr>
        <w:br/>
        <w:t>o ogłoszeniu jego upadłości lub w przypadku wydania nakazu zajęcia majątku Wykonawcy;</w:t>
      </w:r>
    </w:p>
    <w:p w:rsidR="006A6AA1" w:rsidRDefault="006A6AA1">
      <w:pPr>
        <w:pStyle w:val="Akapitzlist"/>
        <w:ind w:left="45" w:hanging="360"/>
        <w:jc w:val="both"/>
      </w:pPr>
      <w:r>
        <w:rPr>
          <w:rFonts w:ascii="Arial" w:hAnsi="Arial" w:cs="Arial"/>
          <w:color w:val="000000"/>
          <w:sz w:val="24"/>
          <w:szCs w:val="24"/>
        </w:rPr>
        <w:t>3) gdy Wykonawca nie wykonuje przedmiotu umowy, wykonuje go nienależycie lub niezgodnie z umową, a wezwanie Zamawiającego do należytego wykonania tych czynności będzie nieskuteczne, lub nie przystąpi do wykonania prac w ciągu 7 dni. 2. Odstąpienie od niniejszej umowy powinno nastąpić w formie pisemnej pod rygorem nieważności i musi zawierać uzasadnienie.</w:t>
      </w:r>
    </w:p>
    <w:p w:rsidR="006A6AA1" w:rsidRDefault="006A6AA1">
      <w:pPr>
        <w:autoSpaceDE w:val="0"/>
        <w:spacing w:after="200" w:line="276" w:lineRule="auto"/>
        <w:jc w:val="both"/>
        <w:rPr>
          <w:rFonts w:ascii="Arial" w:hAnsi="Arial" w:cs="Arial"/>
        </w:rPr>
      </w:pPr>
    </w:p>
    <w:p w:rsidR="006A6AA1" w:rsidRDefault="006A6AA1">
      <w:pPr>
        <w:autoSpaceDE w:val="0"/>
        <w:jc w:val="center"/>
      </w:pPr>
      <w:r>
        <w:rPr>
          <w:rFonts w:ascii="Arial" w:hAnsi="Arial" w:cs="Arial"/>
          <w:b/>
          <w:bCs/>
        </w:rPr>
        <w:t>§ 7.</w:t>
      </w:r>
    </w:p>
    <w:p w:rsidR="006A6AA1" w:rsidRDefault="006A6AA1">
      <w:pPr>
        <w:pStyle w:val="Tekstpodstawowy"/>
        <w:tabs>
          <w:tab w:val="left" w:pos="720"/>
        </w:tabs>
        <w:spacing w:after="0" w:line="240" w:lineRule="atLeast"/>
        <w:jc w:val="both"/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</w:rPr>
        <w:t>Wszelkie zmiany i uzgodnienia treści umowy wymagają formy pisemnej w postaci aneksu podpisanego przez obie strony pod rygorem nieważności.</w:t>
      </w:r>
    </w:p>
    <w:p w:rsidR="006A6AA1" w:rsidRDefault="006A6AA1">
      <w:pPr>
        <w:pStyle w:val="Tekstpodstawowy"/>
        <w:tabs>
          <w:tab w:val="left" w:pos="720"/>
        </w:tabs>
        <w:spacing w:after="0" w:line="240" w:lineRule="atLeast"/>
        <w:jc w:val="both"/>
      </w:pPr>
      <w:r>
        <w:rPr>
          <w:rFonts w:ascii="Arial" w:hAnsi="Arial" w:cs="Arial"/>
        </w:rPr>
        <w:t xml:space="preserve">2. Wszelkie spory, jakie mogą wyniknąć między Stronami na tle realizacji niniejszej umowy bądź interpretacji jej postanowień Strony będą się starały załatwić ugodowo, </w:t>
      </w:r>
    </w:p>
    <w:p w:rsidR="006A6AA1" w:rsidRDefault="006A6AA1">
      <w:pPr>
        <w:pStyle w:val="Tekstpodstawowy"/>
        <w:tabs>
          <w:tab w:val="left" w:pos="720"/>
        </w:tabs>
        <w:spacing w:after="0" w:line="240" w:lineRule="atLeast"/>
        <w:jc w:val="both"/>
      </w:pPr>
      <w:r>
        <w:rPr>
          <w:rFonts w:ascii="Arial" w:hAnsi="Arial" w:cs="Arial"/>
        </w:rPr>
        <w:t>a w przypadku nie osiągnięcia porozumienia Strony poddadzą zaistniały spór pod rozstrzygnięcie Sądu miejscowo właściwego dla siedziby Zamawiającego.</w:t>
      </w:r>
    </w:p>
    <w:p w:rsidR="006A6AA1" w:rsidRDefault="006A6AA1">
      <w:pPr>
        <w:pStyle w:val="Tekstpodstawowy"/>
        <w:tabs>
          <w:tab w:val="left" w:pos="720"/>
        </w:tabs>
        <w:spacing w:after="0" w:line="240" w:lineRule="atLeast"/>
        <w:jc w:val="both"/>
      </w:pPr>
      <w:r>
        <w:rPr>
          <w:rFonts w:ascii="Arial" w:hAnsi="Arial" w:cs="Arial"/>
        </w:rPr>
        <w:t>3. W sprawach nie uregulowanych niniejszą umową mają zastosowanie przepisy Kodeksu Cywilnego.</w:t>
      </w:r>
    </w:p>
    <w:p w:rsidR="006A6AA1" w:rsidRDefault="006A6AA1">
      <w:pPr>
        <w:jc w:val="center"/>
        <w:rPr>
          <w:rFonts w:ascii="Arial" w:hAnsi="Arial" w:cs="Arial"/>
          <w:szCs w:val="26"/>
        </w:rPr>
      </w:pPr>
    </w:p>
    <w:p w:rsidR="006A6AA1" w:rsidRDefault="006A6AA1">
      <w:pPr>
        <w:jc w:val="center"/>
      </w:pPr>
      <w:r>
        <w:rPr>
          <w:rFonts w:ascii="Arial" w:hAnsi="Arial" w:cs="Arial"/>
          <w:b/>
          <w:bCs/>
          <w:szCs w:val="26"/>
        </w:rPr>
        <w:t>§ 8.</w:t>
      </w:r>
    </w:p>
    <w:p w:rsidR="006A6AA1" w:rsidRDefault="006A6AA1">
      <w:pPr>
        <w:autoSpaceDE w:val="0"/>
        <w:jc w:val="both"/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6A6AA1" w:rsidRDefault="006A6AA1">
      <w:pPr>
        <w:autoSpaceDE w:val="0"/>
        <w:jc w:val="both"/>
        <w:rPr>
          <w:rFonts w:ascii="Arial" w:hAnsi="Arial" w:cs="Arial"/>
        </w:rPr>
      </w:pPr>
    </w:p>
    <w:p w:rsidR="006A6AA1" w:rsidRDefault="006A6AA1">
      <w:pPr>
        <w:autoSpaceDE w:val="0"/>
        <w:jc w:val="both"/>
      </w:pPr>
      <w:r>
        <w:rPr>
          <w:rFonts w:ascii="Arial" w:eastAsia="Arial" w:hAnsi="Arial" w:cs="Arial"/>
        </w:rPr>
        <w:t xml:space="preserve">    </w:t>
      </w:r>
    </w:p>
    <w:p w:rsidR="006A6AA1" w:rsidRDefault="006A6AA1">
      <w:pPr>
        <w:autoSpaceDE w:val="0"/>
        <w:jc w:val="both"/>
        <w:rPr>
          <w:rFonts w:ascii="Arial" w:hAnsi="Arial" w:cs="Arial"/>
        </w:rPr>
      </w:pPr>
    </w:p>
    <w:p w:rsidR="006A6AA1" w:rsidRDefault="006A6AA1">
      <w:pPr>
        <w:autoSpaceDE w:val="0"/>
        <w:jc w:val="both"/>
        <w:rPr>
          <w:rFonts w:ascii="Arial" w:hAnsi="Arial" w:cs="Arial"/>
        </w:rPr>
      </w:pPr>
    </w:p>
    <w:p w:rsidR="006A6AA1" w:rsidRDefault="006A6AA1">
      <w:pPr>
        <w:autoSpaceDE w:val="0"/>
        <w:jc w:val="both"/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ZAMAWIAJĄCY:</w:t>
      </w:r>
    </w:p>
    <w:p w:rsidR="006A6AA1" w:rsidRDefault="006A6AA1">
      <w:pPr>
        <w:autoSpaceDE w:val="0"/>
        <w:jc w:val="both"/>
        <w:rPr>
          <w:rFonts w:ascii="Arial" w:hAnsi="Arial" w:cs="Arial"/>
        </w:rPr>
      </w:pPr>
    </w:p>
    <w:p w:rsidR="006A6AA1" w:rsidRDefault="006A6AA1">
      <w:pPr>
        <w:autoSpaceDE w:val="0"/>
        <w:rPr>
          <w:rFonts w:ascii="Arial" w:hAnsi="Arial" w:cs="Arial"/>
        </w:rPr>
      </w:pPr>
    </w:p>
    <w:p w:rsidR="006A6AA1" w:rsidRDefault="006A6AA1">
      <w:pPr>
        <w:rPr>
          <w:rFonts w:ascii="Arial" w:hAnsi="Arial" w:cs="Arial"/>
          <w:b/>
          <w:bCs/>
        </w:rPr>
      </w:pPr>
    </w:p>
    <w:p w:rsidR="006A6AA1" w:rsidRDefault="006A6AA1">
      <w:pPr>
        <w:rPr>
          <w:rFonts w:ascii="Arial" w:hAnsi="Arial" w:cs="Arial"/>
          <w:b/>
          <w:bCs/>
        </w:rPr>
      </w:pPr>
    </w:p>
    <w:p w:rsidR="006A6AA1" w:rsidRDefault="006A6AA1">
      <w:pPr>
        <w:tabs>
          <w:tab w:val="left" w:pos="-165"/>
        </w:tabs>
        <w:spacing w:line="240" w:lineRule="atLeast"/>
        <w:ind w:left="-15"/>
        <w:jc w:val="both"/>
        <w:rPr>
          <w:rFonts w:ascii="Arial" w:hAnsi="Arial" w:cs="Arial"/>
          <w:b/>
          <w:bCs/>
        </w:rPr>
      </w:pPr>
    </w:p>
    <w:p w:rsidR="006A6AA1" w:rsidRDefault="006A6AA1">
      <w:pPr>
        <w:spacing w:line="200" w:lineRule="atLeast"/>
        <w:jc w:val="both"/>
        <w:rPr>
          <w:rFonts w:ascii="Arial" w:hAnsi="Arial" w:cs="Arial"/>
          <w:b/>
          <w:bCs/>
        </w:rPr>
      </w:pPr>
    </w:p>
    <w:p w:rsidR="006A6AA1" w:rsidRDefault="006A6AA1">
      <w:pPr>
        <w:jc w:val="both"/>
        <w:rPr>
          <w:rFonts w:ascii="Arial" w:hAnsi="Arial" w:cs="Arial"/>
        </w:rPr>
      </w:pPr>
    </w:p>
    <w:p w:rsidR="006A6AA1" w:rsidRDefault="006A6AA1">
      <w:pPr>
        <w:jc w:val="both"/>
      </w:pPr>
    </w:p>
    <w:sectPr w:rsidR="006A6AA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67" w:rsidRDefault="00E51C67">
      <w:r>
        <w:separator/>
      </w:r>
    </w:p>
  </w:endnote>
  <w:endnote w:type="continuationSeparator" w:id="0">
    <w:p w:rsidR="00E51C67" w:rsidRDefault="00E5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charset w:val="EE"/>
    <w:family w:val="roman"/>
    <w:pitch w:val="default"/>
  </w:font>
  <w:font w:name="Times New (W1)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A1" w:rsidRDefault="006A6A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A1" w:rsidRDefault="006A6A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67" w:rsidRDefault="00E51C67">
      <w:r>
        <w:separator/>
      </w:r>
    </w:p>
  </w:footnote>
  <w:footnote w:type="continuationSeparator" w:id="0">
    <w:p w:rsidR="00E51C67" w:rsidRDefault="00E5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037"/>
      <w:gridCol w:w="273"/>
      <w:gridCol w:w="273"/>
      <w:gridCol w:w="3977"/>
      <w:gridCol w:w="236"/>
      <w:gridCol w:w="240"/>
      <w:gridCol w:w="3124"/>
    </w:tblGrid>
    <w:tr w:rsidR="006A6AA1">
      <w:tc>
        <w:tcPr>
          <w:tcW w:w="3037" w:type="dxa"/>
          <w:shd w:val="clear" w:color="auto" w:fill="auto"/>
        </w:tcPr>
        <w:p w:rsidR="006A6AA1" w:rsidRDefault="006A6AA1">
          <w:pPr>
            <w:snapToGrid w:val="0"/>
            <w:ind w:left="-108" w:right="670"/>
          </w:pPr>
        </w:p>
      </w:tc>
      <w:tc>
        <w:tcPr>
          <w:tcW w:w="273" w:type="dxa"/>
          <w:shd w:val="clear" w:color="auto" w:fill="auto"/>
        </w:tcPr>
        <w:p w:rsidR="006A6AA1" w:rsidRDefault="006A6AA1">
          <w:pPr>
            <w:snapToGrid w:val="0"/>
            <w:ind w:left="-108" w:right="670"/>
            <w:jc w:val="right"/>
          </w:pPr>
        </w:p>
      </w:tc>
      <w:tc>
        <w:tcPr>
          <w:tcW w:w="273" w:type="dxa"/>
          <w:shd w:val="clear" w:color="auto" w:fill="auto"/>
        </w:tcPr>
        <w:p w:rsidR="006A6AA1" w:rsidRDefault="006A6AA1">
          <w:pPr>
            <w:snapToGrid w:val="0"/>
            <w:ind w:left="-108" w:right="670"/>
          </w:pPr>
        </w:p>
      </w:tc>
      <w:tc>
        <w:tcPr>
          <w:tcW w:w="3977" w:type="dxa"/>
          <w:shd w:val="clear" w:color="auto" w:fill="auto"/>
          <w:vAlign w:val="center"/>
        </w:tcPr>
        <w:p w:rsidR="006A6AA1" w:rsidRDefault="006A6AA1">
          <w:pPr>
            <w:snapToGrid w:val="0"/>
            <w:ind w:left="-108" w:right="670"/>
          </w:pPr>
        </w:p>
      </w:tc>
      <w:tc>
        <w:tcPr>
          <w:tcW w:w="236" w:type="dxa"/>
          <w:shd w:val="clear" w:color="auto" w:fill="auto"/>
          <w:vAlign w:val="center"/>
        </w:tcPr>
        <w:p w:rsidR="006A6AA1" w:rsidRDefault="006A6AA1">
          <w:pPr>
            <w:snapToGrid w:val="0"/>
            <w:ind w:left="-108" w:right="670"/>
            <w:jc w:val="center"/>
            <w:rPr>
              <w:rFonts w:ascii="Times New (W1)" w:hAnsi="Times New (W1)" w:cs="Times New (W1)"/>
              <w:i/>
              <w:iCs/>
              <w:sz w:val="18"/>
              <w:szCs w:val="18"/>
            </w:rPr>
          </w:pPr>
        </w:p>
      </w:tc>
      <w:tc>
        <w:tcPr>
          <w:tcW w:w="240" w:type="dxa"/>
          <w:shd w:val="clear" w:color="auto" w:fill="auto"/>
        </w:tcPr>
        <w:p w:rsidR="006A6AA1" w:rsidRDefault="006A6AA1">
          <w:pPr>
            <w:snapToGrid w:val="0"/>
            <w:ind w:left="-108" w:right="670"/>
            <w:jc w:val="center"/>
            <w:rPr>
              <w:rFonts w:ascii="Times New (W1)" w:hAnsi="Times New (W1)" w:cs="Times New (W1)"/>
              <w:i/>
              <w:iCs/>
              <w:sz w:val="18"/>
              <w:szCs w:val="18"/>
            </w:rPr>
          </w:pPr>
        </w:p>
      </w:tc>
      <w:tc>
        <w:tcPr>
          <w:tcW w:w="3124" w:type="dxa"/>
          <w:shd w:val="clear" w:color="auto" w:fill="auto"/>
          <w:vAlign w:val="center"/>
        </w:tcPr>
        <w:p w:rsidR="006A6AA1" w:rsidRDefault="006A6AA1">
          <w:pPr>
            <w:snapToGrid w:val="0"/>
            <w:ind w:left="-108" w:right="670"/>
            <w:jc w:val="center"/>
            <w:rPr>
              <w:rFonts w:ascii="Times New (W1)" w:hAnsi="Times New (W1)" w:cs="Times New (W1)"/>
              <w:i/>
              <w:iCs/>
              <w:sz w:val="18"/>
              <w:szCs w:val="18"/>
            </w:rPr>
          </w:pPr>
        </w:p>
      </w:tc>
    </w:tr>
    <w:tr w:rsidR="006A6AA1">
      <w:tc>
        <w:tcPr>
          <w:tcW w:w="3037" w:type="dxa"/>
          <w:shd w:val="clear" w:color="auto" w:fill="auto"/>
        </w:tcPr>
        <w:p w:rsidR="006A6AA1" w:rsidRDefault="006A6AA1">
          <w:pPr>
            <w:snapToGrid w:val="0"/>
            <w:rPr>
              <w:rFonts w:ascii="Times New (W1)" w:hAnsi="Times New (W1)" w:cs="Times New (W1)"/>
              <w:i/>
              <w:iCs/>
              <w:sz w:val="20"/>
              <w:szCs w:val="20"/>
            </w:rPr>
          </w:pPr>
        </w:p>
      </w:tc>
      <w:tc>
        <w:tcPr>
          <w:tcW w:w="273" w:type="dxa"/>
          <w:shd w:val="clear" w:color="auto" w:fill="auto"/>
        </w:tcPr>
        <w:p w:rsidR="006A6AA1" w:rsidRDefault="006A6AA1">
          <w:pPr>
            <w:snapToGrid w:val="0"/>
            <w:ind w:left="-288"/>
            <w:rPr>
              <w:rFonts w:ascii="Times New (W1)" w:hAnsi="Times New (W1)" w:cs="Times New (W1)"/>
              <w:i/>
              <w:iCs/>
              <w:sz w:val="20"/>
              <w:szCs w:val="20"/>
            </w:rPr>
          </w:pPr>
        </w:p>
      </w:tc>
      <w:tc>
        <w:tcPr>
          <w:tcW w:w="273" w:type="dxa"/>
          <w:shd w:val="clear" w:color="auto" w:fill="auto"/>
        </w:tcPr>
        <w:p w:rsidR="006A6AA1" w:rsidRDefault="006A6AA1">
          <w:pPr>
            <w:snapToGrid w:val="0"/>
            <w:ind w:left="-108"/>
            <w:rPr>
              <w:sz w:val="20"/>
              <w:szCs w:val="20"/>
            </w:rPr>
          </w:pPr>
        </w:p>
      </w:tc>
      <w:tc>
        <w:tcPr>
          <w:tcW w:w="3977" w:type="dxa"/>
          <w:shd w:val="clear" w:color="auto" w:fill="auto"/>
          <w:vAlign w:val="center"/>
        </w:tcPr>
        <w:p w:rsidR="006A6AA1" w:rsidRDefault="006A6AA1">
          <w:pPr>
            <w:snapToGrid w:val="0"/>
            <w:ind w:left="-55" w:right="-150"/>
            <w:jc w:val="center"/>
            <w:rPr>
              <w:rFonts w:ascii="Times New (W1)" w:hAnsi="Times New (W1)" w:cs="Times New (W1)"/>
              <w:i/>
              <w:iCs/>
              <w:sz w:val="20"/>
              <w:szCs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6A6AA1" w:rsidRDefault="006A6AA1">
          <w:pPr>
            <w:snapToGrid w:val="0"/>
            <w:jc w:val="center"/>
            <w:rPr>
              <w:rFonts w:ascii="Times New (W1)" w:hAnsi="Times New (W1)" w:cs="Times New (W1)"/>
              <w:i/>
              <w:iCs/>
              <w:sz w:val="20"/>
              <w:szCs w:val="20"/>
            </w:rPr>
          </w:pPr>
        </w:p>
      </w:tc>
      <w:tc>
        <w:tcPr>
          <w:tcW w:w="240" w:type="dxa"/>
          <w:shd w:val="clear" w:color="auto" w:fill="auto"/>
        </w:tcPr>
        <w:p w:rsidR="006A6AA1" w:rsidRDefault="006A6AA1">
          <w:pPr>
            <w:snapToGrid w:val="0"/>
            <w:rPr>
              <w:rFonts w:ascii="Times New (W1)" w:hAnsi="Times New (W1)" w:cs="Times New (W1)"/>
              <w:i/>
              <w:iCs/>
              <w:sz w:val="20"/>
              <w:szCs w:val="20"/>
            </w:rPr>
          </w:pPr>
        </w:p>
      </w:tc>
      <w:tc>
        <w:tcPr>
          <w:tcW w:w="3124" w:type="dxa"/>
          <w:shd w:val="clear" w:color="auto" w:fill="auto"/>
          <w:vAlign w:val="center"/>
        </w:tcPr>
        <w:p w:rsidR="006A6AA1" w:rsidRDefault="006A6AA1">
          <w:pPr>
            <w:snapToGrid w:val="0"/>
            <w:ind w:left="-108" w:right="670"/>
            <w:rPr>
              <w:rFonts w:ascii="Times New (W1)" w:hAnsi="Times New (W1)" w:cs="Times New (W1)"/>
              <w:i/>
              <w:iCs/>
              <w:sz w:val="20"/>
              <w:szCs w:val="20"/>
            </w:rPr>
          </w:pPr>
        </w:p>
      </w:tc>
    </w:tr>
    <w:tr w:rsidR="006A6AA1">
      <w:tc>
        <w:tcPr>
          <w:tcW w:w="11160" w:type="dxa"/>
          <w:gridSpan w:val="7"/>
          <w:shd w:val="clear" w:color="auto" w:fill="auto"/>
        </w:tcPr>
        <w:p w:rsidR="006A6AA1" w:rsidRDefault="006A6AA1">
          <w:pPr>
            <w:autoSpaceDE w:val="0"/>
            <w:snapToGrid w:val="0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:rsidR="006A6AA1" w:rsidRDefault="006A6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A1" w:rsidRDefault="006A6A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color w:val="00000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cs="Symbol"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bCs/>
        <w:color w:val="000000"/>
        <w:lang w:eastAsia="ar-S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lang w:eastAsia="en-U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b w:val="0"/>
        <w:bCs w:val="0"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8D"/>
    <w:rsid w:val="00114D13"/>
    <w:rsid w:val="001D138D"/>
    <w:rsid w:val="001F3406"/>
    <w:rsid w:val="00252C85"/>
    <w:rsid w:val="004401F9"/>
    <w:rsid w:val="005315B1"/>
    <w:rsid w:val="006349A4"/>
    <w:rsid w:val="006A6AA1"/>
    <w:rsid w:val="007B6867"/>
    <w:rsid w:val="00870D49"/>
    <w:rsid w:val="00877BB7"/>
    <w:rsid w:val="009015E2"/>
    <w:rsid w:val="00982EAA"/>
    <w:rsid w:val="009857E4"/>
    <w:rsid w:val="00A17D66"/>
    <w:rsid w:val="00B23D78"/>
    <w:rsid w:val="00CC3E20"/>
    <w:rsid w:val="00DA5A2B"/>
    <w:rsid w:val="00E515E6"/>
    <w:rsid w:val="00E51C67"/>
    <w:rsid w:val="00F8083F"/>
    <w:rsid w:val="00FD6A17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color w:val="000000"/>
      <w:sz w:val="22"/>
      <w:szCs w:val="22"/>
    </w:rPr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Cs/>
    </w:rPr>
  </w:style>
  <w:style w:type="character" w:customStyle="1" w:styleId="WW8Num3z0">
    <w:name w:val="WW8Num3z0"/>
    <w:rPr>
      <w:rFonts w:ascii="Symbol" w:hAnsi="Symbol" w:cs="Symbol"/>
      <w:bCs/>
      <w:color w:val="000000"/>
      <w:lang w:eastAsia="ar-SA"/>
    </w:rPr>
  </w:style>
  <w:style w:type="character" w:customStyle="1" w:styleId="WW8Num4z0">
    <w:name w:val="WW8Num4z0"/>
    <w:rPr>
      <w:rFonts w:ascii="Symbol" w:hAnsi="Symbol" w:cs="Symbol"/>
      <w:color w:val="000000"/>
      <w:lang w:eastAsia="en-US"/>
    </w:rPr>
  </w:style>
  <w:style w:type="character" w:customStyle="1" w:styleId="WW8Num5z0">
    <w:name w:val="WW8Num5z0"/>
    <w:rPr>
      <w:rFonts w:ascii="Symbol" w:eastAsia="Arial" w:hAnsi="Symbol" w:cs="Symbol"/>
      <w:b w:val="0"/>
      <w:bCs w:val="0"/>
      <w:color w:val="000000"/>
      <w:sz w:val="24"/>
      <w:szCs w:val="24"/>
      <w:lang w:eastAsia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color w:val="000000"/>
      <w:lang w:eastAsia="en-US"/>
    </w:rPr>
  </w:style>
  <w:style w:type="character" w:customStyle="1" w:styleId="WW8Num7z0">
    <w:name w:val="WW8Num7z0"/>
    <w:rPr>
      <w:rFonts w:ascii="Symbol" w:eastAsia="Arial" w:hAnsi="Symbol" w:cs="Symbol"/>
      <w:b w:val="0"/>
      <w:bCs w:val="0"/>
      <w:color w:val="000000"/>
      <w:sz w:val="24"/>
      <w:szCs w:val="24"/>
      <w:lang w:eastAsia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false">
    <w:name w:val="WW8Num1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-WW8Num7ztrue7">
    <w:name w:val="WW-WW8Num7ztrue7"/>
  </w:style>
  <w:style w:type="character" w:customStyle="1" w:styleId="WW-WW8Num7ztrue11">
    <w:name w:val="WW-WW8Num7ztrue1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0">
    <w:name w:val="WW8Num8z0"/>
    <w:rPr>
      <w:rFonts w:ascii="Symbol" w:eastAsia="Arial Unicode MS" w:hAnsi="Symbol" w:cs="Symbol"/>
      <w:b w:val="0"/>
      <w:bCs w:val="0"/>
      <w:color w:val="000000"/>
      <w:sz w:val="22"/>
      <w:szCs w:val="22"/>
      <w:shd w:val="clear" w:color="auto" w:fill="FFFFFF"/>
      <w:lang/>
    </w:rPr>
  </w:style>
  <w:style w:type="character" w:customStyle="1" w:styleId="WW8Num8z1">
    <w:name w:val="WW8Num8z1"/>
    <w:rPr>
      <w:rFonts w:ascii="Courier New" w:hAnsi="Courier New" w:cs="Courier New"/>
      <w:color w:val="000000"/>
      <w:sz w:val="24"/>
      <w:szCs w:val="24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8ztrue1234567">
    <w:name w:val="WW-WW8Num8ztrue1234567"/>
  </w:style>
  <w:style w:type="character" w:customStyle="1" w:styleId="WW-WW8Num8ztrue11">
    <w:name w:val="WW-WW8Num8ztrue11"/>
  </w:style>
  <w:style w:type="character" w:customStyle="1" w:styleId="WW-WW8Num8ztrue121">
    <w:name w:val="WW-WW8Num8ztrue121"/>
  </w:style>
  <w:style w:type="character" w:customStyle="1" w:styleId="WW-WW8Num8ztrue1231">
    <w:name w:val="WW-WW8Num8ztrue1231"/>
  </w:style>
  <w:style w:type="character" w:customStyle="1" w:styleId="WW-WW8Num8ztrue12341">
    <w:name w:val="WW-WW8Num8ztrue12341"/>
  </w:style>
  <w:style w:type="character" w:customStyle="1" w:styleId="WW-WW8Num8ztrue123451">
    <w:name w:val="WW-WW8Num8ztrue123451"/>
  </w:style>
  <w:style w:type="character" w:customStyle="1" w:styleId="WW-WW8Num8ztrue1234561">
    <w:name w:val="WW-WW8Num8ztrue1234561"/>
  </w:style>
  <w:style w:type="character" w:customStyle="1" w:styleId="WW-WW8Num8ztrue12345671">
    <w:name w:val="WW-WW8Num8ztrue12345671"/>
  </w:style>
  <w:style w:type="character" w:customStyle="1" w:styleId="WW-WW8Num8ztrue111">
    <w:name w:val="WW-WW8Num8ztrue111"/>
  </w:style>
  <w:style w:type="character" w:customStyle="1" w:styleId="WW-WW8Num8ztrue1211">
    <w:name w:val="WW-WW8Num8ztrue1211"/>
  </w:style>
  <w:style w:type="character" w:customStyle="1" w:styleId="WW-WW8Num8ztrue12311">
    <w:name w:val="WW-WW8Num8ztrue12311"/>
  </w:style>
  <w:style w:type="character" w:customStyle="1" w:styleId="WW-WW8Num8ztrue123411">
    <w:name w:val="WW-WW8Num8ztrue123411"/>
  </w:style>
  <w:style w:type="character" w:customStyle="1" w:styleId="WW-WW8Num8ztrue1234511">
    <w:name w:val="WW-WW8Num8ztrue1234511"/>
  </w:style>
  <w:style w:type="character" w:customStyle="1" w:styleId="WW-WW8Num8ztrue12345611">
    <w:name w:val="WW-WW8Num8ztrue12345611"/>
  </w:style>
  <w:style w:type="character" w:customStyle="1" w:styleId="WW8Num6zfalse">
    <w:name w:val="WW8Num6zfalse"/>
  </w:style>
  <w:style w:type="character" w:customStyle="1" w:styleId="WW8Num6z1">
    <w:name w:val="WW8Num6z1"/>
    <w:rPr>
      <w:rFonts w:ascii="Courier New" w:hAnsi="Courier New" w:cs="Courier New"/>
      <w:color w:val="000000"/>
      <w:sz w:val="24"/>
      <w:szCs w:val="24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8Num9z0">
    <w:name w:val="WW8Num9z0"/>
    <w:rPr>
      <w:rFonts w:ascii="Symbol" w:eastAsia="Arial" w:hAnsi="Symbol" w:cs="Symbol"/>
      <w:b w:val="0"/>
      <w:bCs w:val="0"/>
      <w:color w:val="000000"/>
      <w:sz w:val="24"/>
      <w:szCs w:val="24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-WW8Num6ztrue123456">
    <w:name w:val="WW-WW8Num6ztrue123456"/>
  </w:style>
  <w:style w:type="character" w:customStyle="1" w:styleId="WW-WW8Num6ztrue11">
    <w:name w:val="WW-WW8Num6ztrue11"/>
  </w:style>
  <w:style w:type="character" w:customStyle="1" w:styleId="WW-WW8Num6ztrue121">
    <w:name w:val="WW-WW8Num6ztrue121"/>
  </w:style>
  <w:style w:type="character" w:customStyle="1" w:styleId="WW-WW8Num6ztrue1231">
    <w:name w:val="WW-WW8Num6ztrue1231"/>
  </w:style>
  <w:style w:type="character" w:customStyle="1" w:styleId="WW-WW8Num6ztrue12341">
    <w:name w:val="WW-WW8Num6ztrue12341"/>
  </w:style>
  <w:style w:type="character" w:customStyle="1" w:styleId="WW-WW8Num6ztrue123451">
    <w:name w:val="WW-WW8Num6ztrue123451"/>
  </w:style>
  <w:style w:type="character" w:customStyle="1" w:styleId="WW-WW8Num9ztrue1234567">
    <w:name w:val="WW-WW8Num9ztrue1234567"/>
  </w:style>
  <w:style w:type="character" w:customStyle="1" w:styleId="WW-WW8Num9ztrue11">
    <w:name w:val="WW-WW8Num9ztrue11"/>
  </w:style>
  <w:style w:type="character" w:customStyle="1" w:styleId="WW-WW8Num9ztrue121">
    <w:name w:val="WW-WW8Num9ztrue121"/>
  </w:style>
  <w:style w:type="character" w:customStyle="1" w:styleId="WW-WW8Num9ztrue1231">
    <w:name w:val="WW-WW8Num9ztrue1231"/>
  </w:style>
  <w:style w:type="character" w:customStyle="1" w:styleId="WW-WW8Num9ztrue12341">
    <w:name w:val="WW-WW8Num9ztrue12341"/>
  </w:style>
  <w:style w:type="character" w:customStyle="1" w:styleId="WW-WW8Num9ztrue123451">
    <w:name w:val="WW-WW8Num9ztrue123451"/>
  </w:style>
  <w:style w:type="character" w:customStyle="1" w:styleId="WW-WW8Num9ztrue1234561">
    <w:name w:val="WW-WW8Num9ztrue1234561"/>
  </w:style>
  <w:style w:type="character" w:customStyle="1" w:styleId="WW-WW8Num6ztrue1234561">
    <w:name w:val="WW-WW8Num6ztrue1234561"/>
  </w:style>
  <w:style w:type="character" w:customStyle="1" w:styleId="WW-WW8Num6ztrue111">
    <w:name w:val="WW-WW8Num6ztrue111"/>
  </w:style>
  <w:style w:type="character" w:customStyle="1" w:styleId="WW-WW8Num6ztrue1211">
    <w:name w:val="WW-WW8Num6ztrue1211"/>
  </w:style>
  <w:style w:type="character" w:customStyle="1" w:styleId="WW-WW8Num6ztrue12311">
    <w:name w:val="WW-WW8Num6ztrue12311"/>
  </w:style>
  <w:style w:type="character" w:customStyle="1" w:styleId="WW-WW8Num6ztrue123411">
    <w:name w:val="WW-WW8Num6ztrue123411"/>
  </w:style>
  <w:style w:type="character" w:customStyle="1" w:styleId="WW-WW8Num6ztrue1234511">
    <w:name w:val="WW-WW8Num6ztrue1234511"/>
  </w:style>
  <w:style w:type="character" w:customStyle="1" w:styleId="WW-WW8Num9ztrue12345671">
    <w:name w:val="WW-WW8Num9ztrue12345671"/>
  </w:style>
  <w:style w:type="character" w:customStyle="1" w:styleId="WW-WW8Num9ztrue111">
    <w:name w:val="WW-WW8Num9ztrue111"/>
  </w:style>
  <w:style w:type="character" w:customStyle="1" w:styleId="WW-WW8Num9ztrue1211">
    <w:name w:val="WW-WW8Num9ztrue1211"/>
  </w:style>
  <w:style w:type="character" w:customStyle="1" w:styleId="WW-WW8Num9ztrue12311">
    <w:name w:val="WW-WW8Num9ztrue12311"/>
  </w:style>
  <w:style w:type="character" w:customStyle="1" w:styleId="WW-WW8Num9ztrue123411">
    <w:name w:val="WW-WW8Num9ztrue123411"/>
  </w:style>
  <w:style w:type="character" w:customStyle="1" w:styleId="WW-WW8Num9ztrue1234511">
    <w:name w:val="WW-WW8Num9ztrue1234511"/>
  </w:style>
  <w:style w:type="character" w:customStyle="1" w:styleId="WW-WW8Num9ztrue12345611">
    <w:name w:val="WW-WW8Num9ztrue12345611"/>
  </w:style>
  <w:style w:type="character" w:customStyle="1" w:styleId="WW8Num1ztrue">
    <w:name w:val="WW8Num1ztrue"/>
    <w:rPr>
      <w:rFonts w:ascii="Arial" w:hAnsi="Arial" w:cs="Arial"/>
      <w:color w:val="000000"/>
      <w:sz w:val="22"/>
      <w:szCs w:val="22"/>
    </w:rPr>
  </w:style>
  <w:style w:type="character" w:customStyle="1" w:styleId="WW-WW8Num6ztrue12345611">
    <w:name w:val="WW-WW8Num6ztrue12345611"/>
  </w:style>
  <w:style w:type="character" w:customStyle="1" w:styleId="WW-WW8Num6ztrue1111">
    <w:name w:val="WW-WW8Num6ztrue1111"/>
  </w:style>
  <w:style w:type="character" w:customStyle="1" w:styleId="WW-WW8Num6ztrue12111">
    <w:name w:val="WW-WW8Num6ztrue12111"/>
  </w:style>
  <w:style w:type="character" w:customStyle="1" w:styleId="WW-WW8Num6ztrue123111">
    <w:name w:val="WW-WW8Num6ztrue123111"/>
  </w:style>
  <w:style w:type="character" w:customStyle="1" w:styleId="WW-WW8Num6ztrue1234111">
    <w:name w:val="WW-WW8Num6ztrue1234111"/>
  </w:style>
  <w:style w:type="character" w:customStyle="1" w:styleId="WW-WW8Num6ztrue12345111">
    <w:name w:val="WW-WW8Num6ztrue12345111"/>
  </w:style>
  <w:style w:type="character" w:customStyle="1" w:styleId="WW-WW8Num9ztrue123456711">
    <w:name w:val="WW-WW8Num9ztrue123456711"/>
  </w:style>
  <w:style w:type="character" w:customStyle="1" w:styleId="WW-WW8Num9ztrue1111">
    <w:name w:val="WW-WW8Num9ztrue1111"/>
  </w:style>
  <w:style w:type="character" w:customStyle="1" w:styleId="WW-WW8Num9ztrue12111">
    <w:name w:val="WW-WW8Num9ztrue12111"/>
  </w:style>
  <w:style w:type="character" w:customStyle="1" w:styleId="WW-WW8Num9ztrue123111">
    <w:name w:val="WW-WW8Num9ztrue123111"/>
  </w:style>
  <w:style w:type="character" w:customStyle="1" w:styleId="WW-WW8Num9ztrue1234111">
    <w:name w:val="WW-WW8Num9ztrue1234111"/>
  </w:style>
  <w:style w:type="character" w:customStyle="1" w:styleId="WW-WW8Num9ztrue12345111">
    <w:name w:val="WW-WW8Num9ztrue12345111"/>
  </w:style>
  <w:style w:type="character" w:customStyle="1" w:styleId="WW-WW8Num9ztrue123456111">
    <w:name w:val="WW-WW8Num9ztrue123456111"/>
  </w:style>
  <w:style w:type="character" w:customStyle="1" w:styleId="WW-WW8Num1ztrue">
    <w:name w:val="WW-WW8Num1ztrue"/>
  </w:style>
  <w:style w:type="character" w:customStyle="1" w:styleId="WW-WW8Num6ztrue123456111">
    <w:name w:val="WW-WW8Num6ztrue123456111"/>
  </w:style>
  <w:style w:type="character" w:customStyle="1" w:styleId="WW-WW8Num6ztrue11111">
    <w:name w:val="WW-WW8Num6ztrue11111"/>
  </w:style>
  <w:style w:type="character" w:customStyle="1" w:styleId="WW-WW8Num6ztrue121111">
    <w:name w:val="WW-WW8Num6ztrue121111"/>
  </w:style>
  <w:style w:type="character" w:customStyle="1" w:styleId="WW-WW8Num6ztrue1231111">
    <w:name w:val="WW-WW8Num6ztrue1231111"/>
  </w:style>
  <w:style w:type="character" w:customStyle="1" w:styleId="WW-WW8Num6ztrue12341111">
    <w:name w:val="WW-WW8Num6ztrue12341111"/>
  </w:style>
  <w:style w:type="character" w:customStyle="1" w:styleId="WW-WW8Num6ztrue123451111">
    <w:name w:val="WW-WW8Num6ztrue123451111"/>
  </w:style>
  <w:style w:type="character" w:customStyle="1" w:styleId="WW-WW8Num9ztrue1234567111">
    <w:name w:val="WW-WW8Num9ztrue1234567111"/>
  </w:style>
  <w:style w:type="character" w:customStyle="1" w:styleId="WW-WW8Num9ztrue11111">
    <w:name w:val="WW-WW8Num9ztrue11111"/>
  </w:style>
  <w:style w:type="character" w:customStyle="1" w:styleId="WW-WW8Num9ztrue121111">
    <w:name w:val="WW-WW8Num9ztrue121111"/>
  </w:style>
  <w:style w:type="character" w:customStyle="1" w:styleId="WW-WW8Num9ztrue1231111">
    <w:name w:val="WW-WW8Num9ztrue1231111"/>
  </w:style>
  <w:style w:type="character" w:customStyle="1" w:styleId="WW-WW8Num9ztrue12341111">
    <w:name w:val="WW-WW8Num9ztrue12341111"/>
  </w:style>
  <w:style w:type="character" w:customStyle="1" w:styleId="WW-WW8Num9ztrue123451111">
    <w:name w:val="WW-WW8Num9ztrue123451111"/>
  </w:style>
  <w:style w:type="character" w:customStyle="1" w:styleId="WW-WW8Num9ztrue1234561111">
    <w:name w:val="WW-WW8Num9ztrue1234561111"/>
  </w:style>
  <w:style w:type="character" w:customStyle="1" w:styleId="WW-WW8Num1ztrue1">
    <w:name w:val="WW-WW8Num1ztrue1"/>
  </w:style>
  <w:style w:type="character" w:customStyle="1" w:styleId="WW-WW8Num1ztrue11">
    <w:name w:val="WW-WW8Num1ztrue11"/>
  </w:style>
  <w:style w:type="character" w:customStyle="1" w:styleId="WW8Num2z1">
    <w:name w:val="WW8Num2z1"/>
    <w:rPr>
      <w:rFonts w:ascii="Arial" w:eastAsia="Times New Roman" w:hAnsi="Arial" w:cs="Aharoni"/>
      <w:color w:val="000000"/>
      <w:sz w:val="22"/>
      <w:szCs w:val="22"/>
    </w:rPr>
  </w:style>
  <w:style w:type="character" w:customStyle="1" w:styleId="WW8Num2z2">
    <w:name w:val="WW8Num2z2"/>
    <w:rPr>
      <w:b w:val="0"/>
      <w:shd w:val="clear" w:color="auto" w:fill="FFFF00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8Num8zfalse">
    <w:name w:val="WW8Num8zfalse"/>
  </w:style>
  <w:style w:type="character" w:customStyle="1" w:styleId="WW-WW8Num8ztrue123456711">
    <w:name w:val="WW-WW8Num8ztrue123456711"/>
  </w:style>
  <w:style w:type="character" w:customStyle="1" w:styleId="WW-WW8Num8ztrue1111">
    <w:name w:val="WW-WW8Num8ztrue1111"/>
  </w:style>
  <w:style w:type="character" w:customStyle="1" w:styleId="WW-WW8Num8ztrue12111">
    <w:name w:val="WW-WW8Num8ztrue12111"/>
  </w:style>
  <w:style w:type="character" w:customStyle="1" w:styleId="WW-WW8Num8ztrue123111">
    <w:name w:val="WW-WW8Num8ztrue123111"/>
  </w:style>
  <w:style w:type="character" w:customStyle="1" w:styleId="WW-WW8Num8ztrue1234111">
    <w:name w:val="WW-WW8Num8ztrue1234111"/>
  </w:style>
  <w:style w:type="character" w:customStyle="1" w:styleId="WW-WW8Num8ztrue12345111">
    <w:name w:val="WW-WW8Num8ztrue12345111"/>
  </w:style>
  <w:style w:type="character" w:customStyle="1" w:styleId="WW8Num10z0">
    <w:name w:val="WW8Num10z0"/>
    <w:rPr>
      <w:rFonts w:ascii="Symbol" w:hAnsi="Symbol" w:cs="Symbol"/>
      <w:b/>
      <w:bCs/>
      <w:lang w:eastAsia="en-US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rFonts w:ascii="Arial" w:eastAsia="Cambria" w:hAnsi="Arial" w:cs="Arial"/>
      <w:b w:val="0"/>
      <w:bCs w:val="0"/>
      <w:color w:val="auto"/>
      <w:sz w:val="22"/>
      <w:szCs w:val="22"/>
      <w:shd w:val="clear" w:color="auto" w:fill="FFFFFF"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-WW8Num1ztrue12">
    <w:name w:val="WW-WW8Num1ztrue12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2ztrue12345">
    <w:name w:val="WW-WW8Num2ztrue12345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8Num5zfalse">
    <w:name w:val="WW8Num5zfalse"/>
  </w:style>
  <w:style w:type="character" w:customStyle="1" w:styleId="WW8Num5ztrue">
    <w:name w:val="WW8Num5ztrue"/>
    <w:rPr>
      <w:b/>
      <w:bCs/>
    </w:rPr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8Num11z1">
    <w:name w:val="WW8Num11z1"/>
    <w:rPr>
      <w:rFonts w:ascii="Courier New" w:hAnsi="Courier New" w:cs="Courier New"/>
      <w:color w:val="000000"/>
      <w:sz w:val="22"/>
      <w:szCs w:val="22"/>
    </w:rPr>
  </w:style>
  <w:style w:type="character" w:customStyle="1" w:styleId="WW-WW8Num11ztrue1234567">
    <w:name w:val="WW-WW8Num11ztrue1234567"/>
  </w:style>
  <w:style w:type="character" w:customStyle="1" w:styleId="WW-WW8Num11ztrue11">
    <w:name w:val="WW-WW8Num11ztrue11"/>
  </w:style>
  <w:style w:type="character" w:customStyle="1" w:styleId="WW-WW8Num11ztrue121">
    <w:name w:val="WW-WW8Num11ztrue121"/>
  </w:style>
  <w:style w:type="character" w:customStyle="1" w:styleId="WW-WW8Num11ztrue1231">
    <w:name w:val="WW-WW8Num11ztrue1231"/>
  </w:style>
  <w:style w:type="character" w:customStyle="1" w:styleId="WW-WW8Num11ztrue12341">
    <w:name w:val="WW-WW8Num11ztrue12341"/>
  </w:style>
  <w:style w:type="character" w:customStyle="1" w:styleId="WW-WW8Num11ztrue123451">
    <w:name w:val="WW-WW8Num11ztrue123451"/>
  </w:style>
  <w:style w:type="character" w:customStyle="1" w:styleId="WW8Num13zfalse">
    <w:name w:val="WW8Num13zfalse"/>
  </w:style>
  <w:style w:type="character" w:customStyle="1" w:styleId="WW8Num14z0">
    <w:name w:val="WW8Num14z0"/>
    <w:rPr>
      <w:rFonts w:ascii="Symbol" w:eastAsia="Tahoma" w:hAnsi="Symbol" w:cs="Symbol"/>
      <w:b/>
      <w:bCs/>
      <w:sz w:val="22"/>
      <w:szCs w:val="22"/>
      <w:shd w:val="clear" w:color="auto" w:fill="FFFFFF"/>
      <w:lang/>
    </w:rPr>
  </w:style>
  <w:style w:type="character" w:customStyle="1" w:styleId="WW8Num15z0">
    <w:name w:val="WW8Num15z0"/>
    <w:rPr>
      <w:rFonts w:ascii="Arial" w:hAnsi="Arial" w:cs="Arial"/>
      <w:b w:val="0"/>
      <w:bCs/>
      <w:sz w:val="22"/>
      <w:szCs w:val="22"/>
    </w:rPr>
  </w:style>
  <w:style w:type="character" w:customStyle="1" w:styleId="WW8Num16z0">
    <w:name w:val="WW8Num16z0"/>
    <w:rPr>
      <w:rFonts w:ascii="Calibri" w:hAnsi="Calibri" w:cs="Arial"/>
      <w:i/>
      <w:iCs/>
      <w:sz w:val="22"/>
      <w:szCs w:val="22"/>
    </w:rPr>
  </w:style>
  <w:style w:type="character" w:customStyle="1" w:styleId="WW8Num17z0">
    <w:name w:val="WW8Num17z0"/>
    <w:rPr>
      <w:b/>
      <w:i w:val="0"/>
      <w:sz w:val="24"/>
      <w:szCs w:val="24"/>
      <w:lang w:eastAsia="en-US"/>
    </w:rPr>
  </w:style>
  <w:style w:type="character" w:customStyle="1" w:styleId="WW8Num18z0">
    <w:name w:val="WW8Num18z0"/>
    <w:rPr>
      <w:rFonts w:ascii="Arial" w:hAnsi="Arial" w:cs="Arial"/>
      <w:color w:val="auto"/>
      <w:spacing w:val="-1"/>
      <w:sz w:val="22"/>
      <w:szCs w:val="22"/>
    </w:rPr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0ztrue">
    <w:name w:val="WW8Num20ztrue"/>
  </w:style>
  <w:style w:type="character" w:customStyle="1" w:styleId="WW-WW8Num20ztrue">
    <w:name w:val="WW-WW8Num20ztrue"/>
  </w:style>
  <w:style w:type="character" w:customStyle="1" w:styleId="WW-WW8Num20ztrue1">
    <w:name w:val="WW-WW8Num20ztrue1"/>
  </w:style>
  <w:style w:type="character" w:customStyle="1" w:styleId="WW-WW8Num20ztrue12">
    <w:name w:val="WW-WW8Num20ztrue12"/>
  </w:style>
  <w:style w:type="character" w:customStyle="1" w:styleId="WW-WW8Num20ztrue123">
    <w:name w:val="WW-WW8Num20ztrue123"/>
  </w:style>
  <w:style w:type="character" w:customStyle="1" w:styleId="WW-WW8Num20ztrue1234">
    <w:name w:val="WW-WW8Num20ztrue1234"/>
  </w:style>
  <w:style w:type="character" w:customStyle="1" w:styleId="WW-WW8Num20ztrue12345">
    <w:name w:val="WW-WW8Num20ztrue12345"/>
  </w:style>
  <w:style w:type="character" w:customStyle="1" w:styleId="WW-WW8Num20ztrue123456">
    <w:name w:val="WW-WW8Num20ztrue123456"/>
  </w:style>
  <w:style w:type="character" w:customStyle="1" w:styleId="WW8Num21zfalse">
    <w:name w:val="WW8Num21zfalse"/>
    <w:rPr>
      <w:rFonts w:ascii="Arial" w:hAnsi="Arial" w:cs="Arial"/>
      <w:sz w:val="22"/>
      <w:szCs w:val="22"/>
    </w:rPr>
  </w:style>
  <w:style w:type="character" w:customStyle="1" w:styleId="WW8Num22zfalse">
    <w:name w:val="WW8Num22zfalse"/>
    <w:rPr>
      <w:rFonts w:ascii="Arial" w:eastAsia="Arial" w:hAnsi="Arial" w:cs="Arial"/>
      <w:b w:val="0"/>
      <w:bCs w:val="0"/>
      <w:color w:val="000000"/>
      <w:sz w:val="24"/>
      <w:szCs w:val="24"/>
    </w:rPr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12">
    <w:name w:val="WW-WW8Num22ztrue12"/>
  </w:style>
  <w:style w:type="character" w:customStyle="1" w:styleId="WW-WW8Num22ztrue123">
    <w:name w:val="WW-WW8Num22ztrue123"/>
  </w:style>
  <w:style w:type="character" w:customStyle="1" w:styleId="WW-WW8Num22ztrue1234">
    <w:name w:val="WW-WW8Num22ztrue1234"/>
  </w:style>
  <w:style w:type="character" w:customStyle="1" w:styleId="WW-WW8Num22ztrue12345">
    <w:name w:val="WW-WW8Num22ztrue12345"/>
  </w:style>
  <w:style w:type="character" w:customStyle="1" w:styleId="WW-WW8Num22ztrue123456">
    <w:name w:val="WW-WW8Num22ztrue123456"/>
  </w:style>
  <w:style w:type="character" w:customStyle="1" w:styleId="WW-WW8Num1ztrue123">
    <w:name w:val="WW-WW8Num1ztrue123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">
    <w:name w:val="WW-WW8Num1ztrue1231"/>
  </w:style>
  <w:style w:type="character" w:customStyle="1" w:styleId="WW-WW8Num2ztrue123451">
    <w:name w:val="WW-WW8Num2ztrue12345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5ztrue12345">
    <w:name w:val="WW-WW8Num5ztrue12345"/>
  </w:style>
  <w:style w:type="character" w:customStyle="1" w:styleId="WW-WW8Num5ztrue11">
    <w:name w:val="WW-WW8Num5ztrue11"/>
  </w:style>
  <w:style w:type="character" w:customStyle="1" w:styleId="WW-WW8Num5ztrue121">
    <w:name w:val="WW-WW8Num5ztrue121"/>
  </w:style>
  <w:style w:type="character" w:customStyle="1" w:styleId="WW-WW8Num5ztrue1231">
    <w:name w:val="WW-WW8Num5ztrue1231"/>
  </w:style>
  <w:style w:type="character" w:customStyle="1" w:styleId="WW-WW8Num5ztrue12341">
    <w:name w:val="WW-WW8Num5ztrue12341"/>
  </w:style>
  <w:style w:type="character" w:customStyle="1" w:styleId="WW-WW8Num5ztrue123451">
    <w:name w:val="WW-WW8Num5ztrue123451"/>
  </w:style>
  <w:style w:type="character" w:customStyle="1" w:styleId="WW-WW8Num11ztrue1234561">
    <w:name w:val="WW-WW8Num11ztrue1234561"/>
  </w:style>
  <w:style w:type="character" w:customStyle="1" w:styleId="WW-WW8Num11ztrue111">
    <w:name w:val="WW-WW8Num11ztrue111"/>
  </w:style>
  <w:style w:type="character" w:customStyle="1" w:styleId="WW-WW8Num11ztrue1211">
    <w:name w:val="WW-WW8Num11ztrue1211"/>
  </w:style>
  <w:style w:type="character" w:customStyle="1" w:styleId="WW-WW8Num11ztrue12311">
    <w:name w:val="WW-WW8Num11ztrue12311"/>
  </w:style>
  <w:style w:type="character" w:customStyle="1" w:styleId="WW-WW8Num11ztrue123411">
    <w:name w:val="WW-WW8Num11ztrue123411"/>
  </w:style>
  <w:style w:type="character" w:customStyle="1" w:styleId="WW-WW8Num11ztrue1234511">
    <w:name w:val="WW-WW8Num11ztrue1234511"/>
  </w:style>
  <w:style w:type="character" w:customStyle="1" w:styleId="WW-WW8Num19ztrue1234567">
    <w:name w:val="WW-WW8Num19ztrue1234567"/>
  </w:style>
  <w:style w:type="character" w:customStyle="1" w:styleId="WW-WW8Num19ztrue11">
    <w:name w:val="WW-WW8Num19ztrue11"/>
  </w:style>
  <w:style w:type="character" w:customStyle="1" w:styleId="WW-WW8Num19ztrue121">
    <w:name w:val="WW-WW8Num19ztrue121"/>
  </w:style>
  <w:style w:type="character" w:customStyle="1" w:styleId="WW-WW8Num19ztrue1231">
    <w:name w:val="WW-WW8Num19ztrue1231"/>
  </w:style>
  <w:style w:type="character" w:customStyle="1" w:styleId="WW-WW8Num19ztrue12341">
    <w:name w:val="WW-WW8Num19ztrue12341"/>
  </w:style>
  <w:style w:type="character" w:customStyle="1" w:styleId="WW-WW8Num19ztrue123451">
    <w:name w:val="WW-WW8Num19ztrue123451"/>
  </w:style>
  <w:style w:type="character" w:customStyle="1" w:styleId="WW-WW8Num19ztrue1234561">
    <w:name w:val="WW-WW8Num19ztrue1234561"/>
  </w:style>
  <w:style w:type="character" w:customStyle="1" w:styleId="WW-WW8Num20ztrue1234567">
    <w:name w:val="WW-WW8Num20ztrue1234567"/>
  </w:style>
  <w:style w:type="character" w:customStyle="1" w:styleId="WW-WW8Num20ztrue11">
    <w:name w:val="WW-WW8Num20ztrue11"/>
  </w:style>
  <w:style w:type="character" w:customStyle="1" w:styleId="WW-WW8Num20ztrue121">
    <w:name w:val="WW-WW8Num20ztrue121"/>
  </w:style>
  <w:style w:type="character" w:customStyle="1" w:styleId="WW-WW8Num20ztrue1231">
    <w:name w:val="WW-WW8Num20ztrue1231"/>
  </w:style>
  <w:style w:type="character" w:customStyle="1" w:styleId="WW-WW8Num20ztrue12341">
    <w:name w:val="WW-WW8Num20ztrue12341"/>
  </w:style>
  <w:style w:type="character" w:customStyle="1" w:styleId="WW-WW8Num20ztrue123451">
    <w:name w:val="WW-WW8Num20ztrue123451"/>
  </w:style>
  <w:style w:type="character" w:customStyle="1" w:styleId="WW-WW8Num20ztrue1234561">
    <w:name w:val="WW-WW8Num20ztrue1234561"/>
  </w:style>
  <w:style w:type="character" w:customStyle="1" w:styleId="WW8Num21z0">
    <w:name w:val="WW8Num21z0"/>
    <w:rPr>
      <w:rFonts w:ascii="Symbol" w:hAnsi="Symbol" w:cs="Symbol"/>
      <w:sz w:val="24"/>
      <w:szCs w:val="24"/>
    </w:rPr>
  </w:style>
  <w:style w:type="character" w:customStyle="1" w:styleId="WW-WW8Num1ztrue1234">
    <w:name w:val="WW-WW8Num1ztrue1234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">
    <w:name w:val="WW-WW8Num1ztrue12311"/>
  </w:style>
  <w:style w:type="character" w:customStyle="1" w:styleId="WW-WW8Num1ztrue12341">
    <w:name w:val="WW-WW8Num1ztrue12341"/>
  </w:style>
  <w:style w:type="character" w:customStyle="1" w:styleId="WW8Num2zfalse">
    <w:name w:val="WW8Num2zfalse"/>
    <w:rPr>
      <w:bCs/>
    </w:rPr>
  </w:style>
  <w:style w:type="character" w:customStyle="1" w:styleId="WW-WW8Num2ztrue1234511">
    <w:name w:val="WW-WW8Num2ztrue12345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5ztrue123456">
    <w:name w:val="WW-WW8Num5ztrue123456"/>
  </w:style>
  <w:style w:type="character" w:customStyle="1" w:styleId="WW-WW8Num5ztrue111">
    <w:name w:val="WW-WW8Num5ztrue111"/>
  </w:style>
  <w:style w:type="character" w:customStyle="1" w:styleId="WW-WW8Num5ztrue1211">
    <w:name w:val="WW-WW8Num5ztrue1211"/>
  </w:style>
  <w:style w:type="character" w:customStyle="1" w:styleId="WW-WW8Num5ztrue12311">
    <w:name w:val="WW-WW8Num5ztrue12311"/>
  </w:style>
  <w:style w:type="character" w:customStyle="1" w:styleId="WW-WW8Num5ztrue123411">
    <w:name w:val="WW-WW8Num5ztrue123411"/>
  </w:style>
  <w:style w:type="character" w:customStyle="1" w:styleId="WW-WW8Num5ztrue1234511">
    <w:name w:val="WW-WW8Num5ztrue1234511"/>
  </w:style>
  <w:style w:type="character" w:customStyle="1" w:styleId="WW-WW8Num5ztrue1234561">
    <w:name w:val="WW-WW8Num5ztrue1234561"/>
  </w:style>
  <w:style w:type="character" w:customStyle="1" w:styleId="WW8Num7zfalse">
    <w:name w:val="WW8Num7zfalse"/>
    <w:rPr>
      <w:lang w:eastAsia="en-US"/>
    </w:rPr>
  </w:style>
  <w:style w:type="character" w:customStyle="1" w:styleId="WW-WW8Num11ztrue12345611">
    <w:name w:val="WW-WW8Num11ztrue12345611"/>
  </w:style>
  <w:style w:type="character" w:customStyle="1" w:styleId="WW-WW8Num11ztrue1111">
    <w:name w:val="WW-WW8Num11ztrue1111"/>
  </w:style>
  <w:style w:type="character" w:customStyle="1" w:styleId="WW-WW8Num11ztrue12111">
    <w:name w:val="WW-WW8Num11ztrue12111"/>
  </w:style>
  <w:style w:type="character" w:customStyle="1" w:styleId="WW-WW8Num11ztrue123111">
    <w:name w:val="WW-WW8Num11ztrue123111"/>
  </w:style>
  <w:style w:type="character" w:customStyle="1" w:styleId="WW-WW8Num11ztrue1234111">
    <w:name w:val="WW-WW8Num11ztrue1234111"/>
  </w:style>
  <w:style w:type="character" w:customStyle="1" w:styleId="WW-WW8Num11ztrue12345111">
    <w:name w:val="WW-WW8Num11ztrue12345111"/>
  </w:style>
  <w:style w:type="character" w:customStyle="1" w:styleId="WW8Num17zfalse">
    <w:name w:val="WW8Num17zfalse"/>
    <w:rPr>
      <w:rFonts w:ascii="Arial" w:hAnsi="Arial" w:cs="Arial"/>
      <w:color w:val="auto"/>
      <w:sz w:val="32"/>
      <w:szCs w:val="32"/>
      <w:lang w:eastAsia="en-US"/>
    </w:rPr>
  </w:style>
  <w:style w:type="character" w:customStyle="1" w:styleId="WW-WW8Num19ztrue12345671">
    <w:name w:val="WW-WW8Num19ztrue12345671"/>
  </w:style>
  <w:style w:type="character" w:customStyle="1" w:styleId="WW-WW8Num19ztrue111">
    <w:name w:val="WW-WW8Num19ztrue111"/>
  </w:style>
  <w:style w:type="character" w:customStyle="1" w:styleId="WW-WW8Num19ztrue1211">
    <w:name w:val="WW-WW8Num19ztrue1211"/>
  </w:style>
  <w:style w:type="character" w:customStyle="1" w:styleId="WW-WW8Num19ztrue12311">
    <w:name w:val="WW-WW8Num19ztrue12311"/>
  </w:style>
  <w:style w:type="character" w:customStyle="1" w:styleId="WW-WW8Num19ztrue123411">
    <w:name w:val="WW-WW8Num19ztrue123411"/>
  </w:style>
  <w:style w:type="character" w:customStyle="1" w:styleId="WW-WW8Num19ztrue1234511">
    <w:name w:val="WW-WW8Num19ztrue1234511"/>
  </w:style>
  <w:style w:type="character" w:customStyle="1" w:styleId="WW-WW8Num19ztrue12345611">
    <w:name w:val="WW-WW8Num19ztrue12345611"/>
  </w:style>
  <w:style w:type="character" w:customStyle="1" w:styleId="WW-WW8Num20ztrue12345671">
    <w:name w:val="WW-WW8Num20ztrue12345671"/>
  </w:style>
  <w:style w:type="character" w:customStyle="1" w:styleId="WW-WW8Num20ztrue111">
    <w:name w:val="WW-WW8Num20ztrue111"/>
  </w:style>
  <w:style w:type="character" w:customStyle="1" w:styleId="WW-WW8Num20ztrue1211">
    <w:name w:val="WW-WW8Num20ztrue1211"/>
  </w:style>
  <w:style w:type="character" w:customStyle="1" w:styleId="WW-WW8Num20ztrue12311">
    <w:name w:val="WW-WW8Num20ztrue12311"/>
  </w:style>
  <w:style w:type="character" w:customStyle="1" w:styleId="WW-WW8Num20ztrue123411">
    <w:name w:val="WW-WW8Num20ztrue123411"/>
  </w:style>
  <w:style w:type="character" w:customStyle="1" w:styleId="WW-WW8Num20ztrue1234511">
    <w:name w:val="WW-WW8Num20ztrue1234511"/>
  </w:style>
  <w:style w:type="character" w:customStyle="1" w:styleId="WW-WW8Num20ztrue12345611">
    <w:name w:val="WW-WW8Num20ztrue12345611"/>
  </w:style>
  <w:style w:type="character" w:customStyle="1" w:styleId="WW-WW8Num1ztrue12345">
    <w:name w:val="WW-WW8Num1ztrue12345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">
    <w:name w:val="WW-WW8Num1ztrue123111"/>
  </w:style>
  <w:style w:type="character" w:customStyle="1" w:styleId="WW-WW8Num1ztrue123411">
    <w:name w:val="WW-WW8Num1ztrue123411"/>
  </w:style>
  <w:style w:type="character" w:customStyle="1" w:styleId="WW-WW8Num1ztrue123451">
    <w:name w:val="WW-WW8Num1ztrue123451"/>
  </w:style>
  <w:style w:type="character" w:customStyle="1" w:styleId="WW-WW8Num2ztrue12345111">
    <w:name w:val="WW-WW8Num2ztrue12345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5ztrue1234567">
    <w:name w:val="WW-WW8Num5ztrue1234567"/>
  </w:style>
  <w:style w:type="character" w:customStyle="1" w:styleId="WW-WW8Num5ztrue1111">
    <w:name w:val="WW-WW8Num5ztrue1111"/>
  </w:style>
  <w:style w:type="character" w:customStyle="1" w:styleId="WW-WW8Num5ztrue12111">
    <w:name w:val="WW-WW8Num5ztrue12111"/>
  </w:style>
  <w:style w:type="character" w:customStyle="1" w:styleId="WW-WW8Num5ztrue123111">
    <w:name w:val="WW-WW8Num5ztrue123111"/>
  </w:style>
  <w:style w:type="character" w:customStyle="1" w:styleId="WW-WW8Num5ztrue1234111">
    <w:name w:val="WW-WW8Num5ztrue1234111"/>
  </w:style>
  <w:style w:type="character" w:customStyle="1" w:styleId="WW-WW8Num5ztrue12345111">
    <w:name w:val="WW-WW8Num5ztrue12345111"/>
  </w:style>
  <w:style w:type="character" w:customStyle="1" w:styleId="WW-WW8Num5ztrue12345611">
    <w:name w:val="WW-WW8Num5ztrue12345611"/>
  </w:style>
  <w:style w:type="character" w:customStyle="1" w:styleId="WW-WW8Num11ztrue123456111">
    <w:name w:val="WW-WW8Num11ztrue123456111"/>
  </w:style>
  <w:style w:type="character" w:customStyle="1" w:styleId="WW-WW8Num11ztrue11111">
    <w:name w:val="WW-WW8Num11ztrue11111"/>
  </w:style>
  <w:style w:type="character" w:customStyle="1" w:styleId="WW-WW8Num11ztrue121111">
    <w:name w:val="WW-WW8Num11ztrue121111"/>
  </w:style>
  <w:style w:type="character" w:customStyle="1" w:styleId="WW-WW8Num11ztrue1231111">
    <w:name w:val="WW-WW8Num11ztrue1231111"/>
  </w:style>
  <w:style w:type="character" w:customStyle="1" w:styleId="WW-WW8Num11ztrue12341111">
    <w:name w:val="WW-WW8Num11ztrue12341111"/>
  </w:style>
  <w:style w:type="character" w:customStyle="1" w:styleId="WW-WW8Num11ztrue123451111">
    <w:name w:val="WW-WW8Num11ztrue123451111"/>
  </w:style>
  <w:style w:type="character" w:customStyle="1" w:styleId="WW-WW8Num19ztrue123456711">
    <w:name w:val="WW-WW8Num19ztrue123456711"/>
  </w:style>
  <w:style w:type="character" w:customStyle="1" w:styleId="WW-WW8Num19ztrue1111">
    <w:name w:val="WW-WW8Num19ztrue1111"/>
  </w:style>
  <w:style w:type="character" w:customStyle="1" w:styleId="WW-WW8Num19ztrue12111">
    <w:name w:val="WW-WW8Num19ztrue12111"/>
  </w:style>
  <w:style w:type="character" w:customStyle="1" w:styleId="WW-WW8Num19ztrue123111">
    <w:name w:val="WW-WW8Num19ztrue123111"/>
  </w:style>
  <w:style w:type="character" w:customStyle="1" w:styleId="WW-WW8Num19ztrue1234111">
    <w:name w:val="WW-WW8Num19ztrue1234111"/>
  </w:style>
  <w:style w:type="character" w:customStyle="1" w:styleId="WW-WW8Num19ztrue12345111">
    <w:name w:val="WW-WW8Num19ztrue12345111"/>
  </w:style>
  <w:style w:type="character" w:customStyle="1" w:styleId="WW-WW8Num19ztrue123456111">
    <w:name w:val="WW-WW8Num19ztrue123456111"/>
  </w:style>
  <w:style w:type="character" w:customStyle="1" w:styleId="WW-WW8Num20ztrue123456711">
    <w:name w:val="WW-WW8Num20ztrue123456711"/>
  </w:style>
  <w:style w:type="character" w:customStyle="1" w:styleId="WW-WW8Num20ztrue1111">
    <w:name w:val="WW-WW8Num20ztrue1111"/>
  </w:style>
  <w:style w:type="character" w:customStyle="1" w:styleId="WW-WW8Num20ztrue12111">
    <w:name w:val="WW-WW8Num20ztrue12111"/>
  </w:style>
  <w:style w:type="character" w:customStyle="1" w:styleId="WW-WW8Num20ztrue123111">
    <w:name w:val="WW-WW8Num20ztrue123111"/>
  </w:style>
  <w:style w:type="character" w:customStyle="1" w:styleId="WW-WW8Num20ztrue1234111">
    <w:name w:val="WW-WW8Num20ztrue1234111"/>
  </w:style>
  <w:style w:type="character" w:customStyle="1" w:styleId="WW-WW8Num20ztrue12345111">
    <w:name w:val="WW-WW8Num20ztrue12345111"/>
  </w:style>
  <w:style w:type="character" w:customStyle="1" w:styleId="WW-WW8Num20ztrue123456111">
    <w:name w:val="WW-WW8Num20ztrue123456111"/>
  </w:style>
  <w:style w:type="character" w:customStyle="1" w:styleId="WW-WW8Num1ztrue123456">
    <w:name w:val="WW-WW8Num1ztrue123456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">
    <w:name w:val="WW-WW8Num1ztrue1231111"/>
  </w:style>
  <w:style w:type="character" w:customStyle="1" w:styleId="WW-WW8Num1ztrue1234111">
    <w:name w:val="WW-WW8Num1ztrue1234111"/>
  </w:style>
  <w:style w:type="character" w:customStyle="1" w:styleId="WW-WW8Num1ztrue1234511">
    <w:name w:val="WW-WW8Num1ztrue1234511"/>
  </w:style>
  <w:style w:type="character" w:customStyle="1" w:styleId="WW-WW8Num1ztrue1234561">
    <w:name w:val="WW-WW8Num1ztrue1234561"/>
  </w:style>
  <w:style w:type="character" w:customStyle="1" w:styleId="WW-WW8Num2ztrue123451111">
    <w:name w:val="WW-WW8Num2ztrue12345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5ztrue12345671">
    <w:name w:val="WW-WW8Num5ztrue12345671"/>
  </w:style>
  <w:style w:type="character" w:customStyle="1" w:styleId="WW-WW8Num5ztrue11111">
    <w:name w:val="WW-WW8Num5ztrue11111"/>
  </w:style>
  <w:style w:type="character" w:customStyle="1" w:styleId="WW-WW8Num5ztrue121111">
    <w:name w:val="WW-WW8Num5ztrue121111"/>
  </w:style>
  <w:style w:type="character" w:customStyle="1" w:styleId="WW-WW8Num5ztrue1231111">
    <w:name w:val="WW-WW8Num5ztrue1231111"/>
  </w:style>
  <w:style w:type="character" w:customStyle="1" w:styleId="WW-WW8Num5ztrue12341111">
    <w:name w:val="WW-WW8Num5ztrue12341111"/>
  </w:style>
  <w:style w:type="character" w:customStyle="1" w:styleId="WW-WW8Num5ztrue123451111">
    <w:name w:val="WW-WW8Num5ztrue123451111"/>
  </w:style>
  <w:style w:type="character" w:customStyle="1" w:styleId="WW-WW8Num5ztrue123456111">
    <w:name w:val="WW-WW8Num5ztrue123456111"/>
  </w:style>
  <w:style w:type="character" w:customStyle="1" w:styleId="WW-WW8Num11ztrue1234561111">
    <w:name w:val="WW-WW8Num11ztrue1234561111"/>
  </w:style>
  <w:style w:type="character" w:customStyle="1" w:styleId="WW-WW8Num11ztrue111111">
    <w:name w:val="WW-WW8Num11ztrue111111"/>
  </w:style>
  <w:style w:type="character" w:customStyle="1" w:styleId="WW-WW8Num11ztrue1211111">
    <w:name w:val="WW-WW8Num11ztrue1211111"/>
  </w:style>
  <w:style w:type="character" w:customStyle="1" w:styleId="WW-WW8Num11ztrue12311111">
    <w:name w:val="WW-WW8Num11ztrue12311111"/>
  </w:style>
  <w:style w:type="character" w:customStyle="1" w:styleId="WW-WW8Num11ztrue123411111">
    <w:name w:val="WW-WW8Num11ztrue123411111"/>
  </w:style>
  <w:style w:type="character" w:customStyle="1" w:styleId="WW-WW8Num11ztrue1234511111">
    <w:name w:val="WW-WW8Num11ztrue1234511111"/>
  </w:style>
  <w:style w:type="character" w:customStyle="1" w:styleId="WW-WW8Num19ztrue1234567111">
    <w:name w:val="WW-WW8Num19ztrue1234567111"/>
  </w:style>
  <w:style w:type="character" w:customStyle="1" w:styleId="WW-WW8Num19ztrue11111">
    <w:name w:val="WW-WW8Num19ztrue11111"/>
  </w:style>
  <w:style w:type="character" w:customStyle="1" w:styleId="WW-WW8Num19ztrue121111">
    <w:name w:val="WW-WW8Num19ztrue121111"/>
  </w:style>
  <w:style w:type="character" w:customStyle="1" w:styleId="WW-WW8Num19ztrue1231111">
    <w:name w:val="WW-WW8Num19ztrue1231111"/>
  </w:style>
  <w:style w:type="character" w:customStyle="1" w:styleId="WW-WW8Num19ztrue12341111">
    <w:name w:val="WW-WW8Num19ztrue12341111"/>
  </w:style>
  <w:style w:type="character" w:customStyle="1" w:styleId="WW-WW8Num19ztrue123451111">
    <w:name w:val="WW-WW8Num19ztrue123451111"/>
  </w:style>
  <w:style w:type="character" w:customStyle="1" w:styleId="WW-WW8Num19ztrue1234561111">
    <w:name w:val="WW-WW8Num19ztrue1234561111"/>
  </w:style>
  <w:style w:type="character" w:customStyle="1" w:styleId="WW-WW8Num20ztrue1234567111">
    <w:name w:val="WW-WW8Num20ztrue1234567111"/>
  </w:style>
  <w:style w:type="character" w:customStyle="1" w:styleId="WW-WW8Num20ztrue11111">
    <w:name w:val="WW-WW8Num20ztrue11111"/>
  </w:style>
  <w:style w:type="character" w:customStyle="1" w:styleId="WW-WW8Num20ztrue121111">
    <w:name w:val="WW-WW8Num20ztrue121111"/>
  </w:style>
  <w:style w:type="character" w:customStyle="1" w:styleId="WW-WW8Num20ztrue1231111">
    <w:name w:val="WW-WW8Num20ztrue1231111"/>
  </w:style>
  <w:style w:type="character" w:customStyle="1" w:styleId="WW-WW8Num20ztrue12341111">
    <w:name w:val="WW-WW8Num20ztrue12341111"/>
  </w:style>
  <w:style w:type="character" w:customStyle="1" w:styleId="WW-WW8Num20ztrue123451111">
    <w:name w:val="WW-WW8Num20ztrue123451111"/>
  </w:style>
  <w:style w:type="character" w:customStyle="1" w:styleId="WW-WW8Num20ztrue1234561111">
    <w:name w:val="WW-WW8Num20ztrue1234561111"/>
  </w:style>
  <w:style w:type="character" w:customStyle="1" w:styleId="WW8Num1z2">
    <w:name w:val="WW8Num1z2"/>
    <w:rPr>
      <w:b w:val="0"/>
    </w:rPr>
  </w:style>
  <w:style w:type="character" w:customStyle="1" w:styleId="WW-WW8Num1ztrue1234567">
    <w:name w:val="WW-WW8Num1ztrue1234567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">
    <w:name w:val="WW-WW8Num1ztrue12311111"/>
  </w:style>
  <w:style w:type="character" w:customStyle="1" w:styleId="WW-WW8Num1ztrue12341111">
    <w:name w:val="WW-WW8Num1ztrue12341111"/>
  </w:style>
  <w:style w:type="character" w:customStyle="1" w:styleId="WW-WW8Num1ztrue12345111">
    <w:name w:val="WW-WW8Num1ztrue12345111"/>
  </w:style>
  <w:style w:type="character" w:customStyle="1" w:styleId="WW-WW8Num2ztrue1234511111">
    <w:name w:val="WW-WW8Num2ztrue12345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123456711">
    <w:name w:val="WW-WW8Num5ztrue123456711"/>
  </w:style>
  <w:style w:type="character" w:customStyle="1" w:styleId="WW-WW8Num5ztrue111111">
    <w:name w:val="WW-WW8Num5ztrue111111"/>
  </w:style>
  <w:style w:type="character" w:customStyle="1" w:styleId="WW-WW8Num5ztrue1211111">
    <w:name w:val="WW-WW8Num5ztrue1211111"/>
  </w:style>
  <w:style w:type="character" w:customStyle="1" w:styleId="WW-WW8Num5ztrue12311111">
    <w:name w:val="WW-WW8Num5ztrue12311111"/>
  </w:style>
  <w:style w:type="character" w:customStyle="1" w:styleId="WW-WW8Num5ztrue123411111">
    <w:name w:val="WW-WW8Num5ztrue123411111"/>
  </w:style>
  <w:style w:type="character" w:customStyle="1" w:styleId="WW-WW8Num5ztrue1234511111">
    <w:name w:val="WW-WW8Num5ztrue1234511111"/>
  </w:style>
  <w:style w:type="character" w:customStyle="1" w:styleId="WW-WW8Num5ztrue1234561111">
    <w:name w:val="WW-WW8Num5ztrue1234561111"/>
  </w:style>
  <w:style w:type="character" w:customStyle="1" w:styleId="WW-WW8Num6ztrue1234561111">
    <w:name w:val="WW-WW8Num6ztrue1234561111"/>
  </w:style>
  <w:style w:type="character" w:customStyle="1" w:styleId="WW-WW8Num6ztrue111111">
    <w:name w:val="WW-WW8Num6ztrue111111"/>
  </w:style>
  <w:style w:type="character" w:customStyle="1" w:styleId="WW-WW8Num6ztrue1211111">
    <w:name w:val="WW-WW8Num6ztrue1211111"/>
  </w:style>
  <w:style w:type="character" w:customStyle="1" w:styleId="WW-WW8Num6ztrue12311111">
    <w:name w:val="WW-WW8Num6ztrue12311111"/>
  </w:style>
  <w:style w:type="character" w:customStyle="1" w:styleId="WW-WW8Num6ztrue123411111">
    <w:name w:val="WW-WW8Num6ztrue123411111"/>
  </w:style>
  <w:style w:type="character" w:customStyle="1" w:styleId="WW-WW8Num6ztrue1234511111">
    <w:name w:val="WW-WW8Num6ztrue1234511111"/>
  </w:style>
  <w:style w:type="character" w:customStyle="1" w:styleId="WW-WW8Num6ztrue12345611111">
    <w:name w:val="WW-WW8Num6ztrue12345611111"/>
  </w:style>
  <w:style w:type="character" w:customStyle="1" w:styleId="WW-WW8Num7ztrue1234567">
    <w:name w:val="WW-WW8Num7ztrue1234567"/>
  </w:style>
  <w:style w:type="character" w:customStyle="1" w:styleId="WW-WW8Num7ztrue111">
    <w:name w:val="WW-WW8Num7ztrue111"/>
  </w:style>
  <w:style w:type="character" w:customStyle="1" w:styleId="WW-WW8Num7ztrue121">
    <w:name w:val="WW-WW8Num7ztrue121"/>
  </w:style>
  <w:style w:type="character" w:customStyle="1" w:styleId="WW-WW8Num7ztrue1231">
    <w:name w:val="WW-WW8Num7ztrue1231"/>
  </w:style>
  <w:style w:type="character" w:customStyle="1" w:styleId="WW-WW8Num7ztrue12341">
    <w:name w:val="WW-WW8Num7ztrue12341"/>
  </w:style>
  <w:style w:type="character" w:customStyle="1" w:styleId="WW-WW8Num7ztrue123451">
    <w:name w:val="WW-WW8Num7ztrue123451"/>
  </w:style>
  <w:style w:type="character" w:customStyle="1" w:styleId="WW-WW8Num7ztrue1234561">
    <w:name w:val="WW-WW8Num7ztrue1234561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-WW8Num9ztrue12345671111">
    <w:name w:val="WW-WW8Num9ztrue12345671111"/>
  </w:style>
  <w:style w:type="character" w:customStyle="1" w:styleId="WW-WW8Num9ztrue111111">
    <w:name w:val="WW-WW8Num9ztrue111111"/>
  </w:style>
  <w:style w:type="character" w:customStyle="1" w:styleId="WW-WW8Num9ztrue1211111">
    <w:name w:val="WW-WW8Num9ztrue1211111"/>
  </w:style>
  <w:style w:type="character" w:customStyle="1" w:styleId="WW-WW8Num9ztrue12311111">
    <w:name w:val="WW-WW8Num9ztrue12311111"/>
  </w:style>
  <w:style w:type="character" w:customStyle="1" w:styleId="WW-WW8Num9ztrue123411111">
    <w:name w:val="WW-WW8Num9ztrue123411111"/>
  </w:style>
  <w:style w:type="character" w:customStyle="1" w:styleId="WW-WW8Num9ztrue1234511111">
    <w:name w:val="WW-WW8Num9ztrue1234511111"/>
  </w:style>
  <w:style w:type="character" w:customStyle="1" w:styleId="WW-WW8Num9ztrue12345611111">
    <w:name w:val="WW-WW8Num9ztrue12345611111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WW8Num12ztrue1234567">
    <w:name w:val="WW-WW8Num12ztrue1234567"/>
  </w:style>
  <w:style w:type="character" w:customStyle="1" w:styleId="WW-WW8Num12ztrue11">
    <w:name w:val="WW-WW8Num12ztrue11"/>
  </w:style>
  <w:style w:type="character" w:customStyle="1" w:styleId="WW-WW8Num12ztrue121">
    <w:name w:val="WW-WW8Num12ztrue121"/>
  </w:style>
  <w:style w:type="character" w:customStyle="1" w:styleId="WW-WW8Num12ztrue1231">
    <w:name w:val="WW-WW8Num12ztrue1231"/>
  </w:style>
  <w:style w:type="character" w:customStyle="1" w:styleId="WW-WW8Num12ztrue12341">
    <w:name w:val="WW-WW8Num12ztrue12341"/>
  </w:style>
  <w:style w:type="character" w:customStyle="1" w:styleId="WW-WW8Num12ztrue123451">
    <w:name w:val="WW-WW8Num12ztrue123451"/>
  </w:style>
  <w:style w:type="character" w:customStyle="1" w:styleId="WW-WW8Num12ztrue1234561">
    <w:name w:val="WW-WW8Num12ztrue1234561"/>
  </w:style>
  <w:style w:type="character" w:customStyle="1" w:styleId="WW8Num13z0">
    <w:name w:val="WW8Num13z0"/>
    <w:rPr>
      <w:rFonts w:ascii="Calibri" w:hAnsi="Calibri" w:cs="Calibri"/>
      <w:color w:val="auto"/>
    </w:rPr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1">
    <w:name w:val="WW8Num15z1"/>
    <w:rPr>
      <w:b w:val="0"/>
      <w:color w:val="auto"/>
    </w:rPr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1">
    <w:name w:val="WW8Num17z1"/>
    <w:rPr>
      <w:b w:val="0"/>
      <w:i w:val="0"/>
      <w:sz w:val="24"/>
      <w:szCs w:val="24"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b w:val="0"/>
    </w:rPr>
  </w:style>
  <w:style w:type="character" w:customStyle="1" w:styleId="WW-WW8Num19ztrue12345671111">
    <w:name w:val="WW-WW8Num19ztrue12345671111"/>
  </w:style>
  <w:style w:type="character" w:customStyle="1" w:styleId="WW-WW8Num19ztrue111111">
    <w:name w:val="WW-WW8Num19ztrue111111"/>
  </w:style>
  <w:style w:type="character" w:customStyle="1" w:styleId="WW-WW8Num19ztrue1211111">
    <w:name w:val="WW-WW8Num19ztrue1211111"/>
  </w:style>
  <w:style w:type="character" w:customStyle="1" w:styleId="WW-WW8Num19ztrue12311111">
    <w:name w:val="WW-WW8Num19ztrue12311111"/>
  </w:style>
  <w:style w:type="character" w:customStyle="1" w:styleId="WW-WW8Num19ztrue123411111">
    <w:name w:val="WW-WW8Num19ztrue123411111"/>
  </w:style>
  <w:style w:type="character" w:customStyle="1" w:styleId="WW8Num20zfalse">
    <w:name w:val="WW8Num20zfalse"/>
    <w:rPr>
      <w:rFonts w:ascii="Arial" w:hAnsi="Arial" w:cs="Arial"/>
      <w:sz w:val="22"/>
      <w:szCs w:val="22"/>
    </w:rPr>
  </w:style>
  <w:style w:type="character" w:customStyle="1" w:styleId="WW-WW8Num20ztrue12345671111">
    <w:name w:val="WW-WW8Num20ztrue12345671111"/>
  </w:style>
  <w:style w:type="character" w:customStyle="1" w:styleId="WW-WW8Num20ztrue111111">
    <w:name w:val="WW-WW8Num20ztrue111111"/>
  </w:style>
  <w:style w:type="character" w:customStyle="1" w:styleId="WW-WW8Num20ztrue1211111">
    <w:name w:val="WW-WW8Num20ztrue1211111"/>
  </w:style>
  <w:style w:type="character" w:customStyle="1" w:styleId="WW-WW8Num20ztrue12311111">
    <w:name w:val="WW-WW8Num20ztrue12311111"/>
  </w:style>
  <w:style w:type="character" w:customStyle="1" w:styleId="WW-WW8Num20ztrue123411111">
    <w:name w:val="WW-WW8Num20ztrue123411111"/>
  </w:style>
  <w:style w:type="character" w:customStyle="1" w:styleId="WW-WW8Num20ztrue1234511111">
    <w:name w:val="WW-WW8Num20ztrue1234511111"/>
  </w:style>
  <w:style w:type="character" w:customStyle="1" w:styleId="WW-WW8Num20ztrue12345611111">
    <w:name w:val="WW-WW8Num20ztrue12345611111"/>
  </w:style>
  <w:style w:type="character" w:customStyle="1" w:styleId="WW8Num22z0">
    <w:name w:val="WW8Num22z0"/>
    <w:rPr>
      <w:color w:val="auto"/>
      <w:sz w:val="22"/>
      <w:szCs w:val="22"/>
    </w:rPr>
  </w:style>
  <w:style w:type="character" w:customStyle="1" w:styleId="WW-WW8Num22ztrue1234567">
    <w:name w:val="WW-WW8Num22ztrue1234567"/>
  </w:style>
  <w:style w:type="character" w:customStyle="1" w:styleId="WW-WW8Num22ztrue11">
    <w:name w:val="WW-WW8Num22ztrue11"/>
  </w:style>
  <w:style w:type="character" w:customStyle="1" w:styleId="WW-WW8Num22ztrue121">
    <w:name w:val="WW-WW8Num22ztrue121"/>
  </w:style>
  <w:style w:type="character" w:customStyle="1" w:styleId="WW-WW8Num22ztrue1231">
    <w:name w:val="WW-WW8Num22ztrue1231"/>
  </w:style>
  <w:style w:type="character" w:customStyle="1" w:styleId="WW-WW8Num22ztrue12341">
    <w:name w:val="WW-WW8Num22ztrue12341"/>
  </w:style>
  <w:style w:type="character" w:customStyle="1" w:styleId="WW-WW8Num22ztrue123451">
    <w:name w:val="WW-WW8Num22ztrue123451"/>
  </w:style>
  <w:style w:type="character" w:customStyle="1" w:styleId="WW-WW8Num22ztrue1234561">
    <w:name w:val="WW-WW8Num22ztrue1234561"/>
  </w:style>
  <w:style w:type="character" w:customStyle="1" w:styleId="WW8Num23zfalse">
    <w:name w:val="WW8Num23zfalse"/>
    <w:rPr>
      <w:rFonts w:ascii="Arial" w:hAnsi="Arial" w:cs="Arial"/>
      <w:sz w:val="22"/>
      <w:szCs w:val="22"/>
    </w:rPr>
  </w:style>
  <w:style w:type="character" w:customStyle="1" w:styleId="WW8Num23z1">
    <w:name w:val="WW8Num23z1"/>
    <w:rPr>
      <w:color w:val="auto"/>
    </w:rPr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12">
    <w:name w:val="WW-WW8Num23ztrue12"/>
  </w:style>
  <w:style w:type="character" w:customStyle="1" w:styleId="WW-WW8Num23ztrue123">
    <w:name w:val="WW-WW8Num23ztrue123"/>
  </w:style>
  <w:style w:type="character" w:customStyle="1" w:styleId="WW-WW8Num23ztrue1234">
    <w:name w:val="WW-WW8Num23ztrue1234"/>
  </w:style>
  <w:style w:type="character" w:customStyle="1" w:styleId="WW-WW8Num23ztrue12345">
    <w:name w:val="WW-WW8Num23ztrue12345"/>
  </w:style>
  <w:style w:type="character" w:customStyle="1" w:styleId="WW8Num24zfalse">
    <w:name w:val="WW8Num24zfalse"/>
  </w:style>
  <w:style w:type="character" w:customStyle="1" w:styleId="WW8Num24ztrue">
    <w:name w:val="WW8Num24ztrue"/>
    <w:rPr>
      <w:rFonts w:ascii="Arial" w:hAnsi="Arial" w:cs="Arial"/>
      <w:sz w:val="22"/>
      <w:szCs w:val="22"/>
    </w:rPr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12">
    <w:name w:val="WW-WW8Num24ztrue12"/>
  </w:style>
  <w:style w:type="character" w:customStyle="1" w:styleId="WW-WW8Num24ztrue123">
    <w:name w:val="WW-WW8Num24ztrue123"/>
  </w:style>
  <w:style w:type="character" w:customStyle="1" w:styleId="WW-WW8Num24ztrue1234">
    <w:name w:val="WW-WW8Num24ztrue1234"/>
  </w:style>
  <w:style w:type="character" w:customStyle="1" w:styleId="WW-WW8Num24ztrue12345">
    <w:name w:val="WW-WW8Num24ztrue12345"/>
  </w:style>
  <w:style w:type="character" w:customStyle="1" w:styleId="WW-WW8Num24ztrue123456">
    <w:name w:val="WW-WW8Num24ztrue123456"/>
  </w:style>
  <w:style w:type="character" w:customStyle="1" w:styleId="WW8Num25z0">
    <w:name w:val="WW8Num25z0"/>
    <w:rPr>
      <w:rFonts w:ascii="Arial" w:eastAsia="Arial Unicode MS" w:hAnsi="Arial" w:cs="Arial"/>
      <w:b w:val="0"/>
      <w:bCs/>
      <w:color w:val="000000"/>
      <w:sz w:val="22"/>
      <w:szCs w:val="22"/>
      <w:shd w:val="clear" w:color="auto" w:fill="FFFFFF"/>
    </w:rPr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12">
    <w:name w:val="WW-WW8Num27ztrue12"/>
  </w:style>
  <w:style w:type="character" w:customStyle="1" w:styleId="WW-WW8Num27ztrue123">
    <w:name w:val="WW-WW8Num27ztrue123"/>
  </w:style>
  <w:style w:type="character" w:customStyle="1" w:styleId="WW-WW8Num27ztrue1234">
    <w:name w:val="WW-WW8Num27ztrue1234"/>
  </w:style>
  <w:style w:type="character" w:customStyle="1" w:styleId="WW-WW8Num27ztrue12345">
    <w:name w:val="WW-WW8Num27ztrue12345"/>
  </w:style>
  <w:style w:type="character" w:customStyle="1" w:styleId="WW-WW8Num27ztrue123456">
    <w:name w:val="WW-WW8Num27ztrue123456"/>
  </w:style>
  <w:style w:type="character" w:customStyle="1" w:styleId="WW8Num28z0">
    <w:name w:val="WW8Num28z0"/>
    <w:rPr>
      <w:rFonts w:ascii="Arial" w:hAnsi="Arial" w:cs="Arial"/>
      <w:b w:val="0"/>
      <w:bCs/>
      <w:color w:val="auto"/>
      <w:sz w:val="22"/>
      <w:szCs w:val="22"/>
    </w:rPr>
  </w:style>
  <w:style w:type="character" w:customStyle="1" w:styleId="WW8Num28ztrue">
    <w:name w:val="WW8Num28ztrue"/>
  </w:style>
  <w:style w:type="character" w:customStyle="1" w:styleId="WW-WW8Num28ztrue">
    <w:name w:val="WW-WW8Num28ztrue"/>
  </w:style>
  <w:style w:type="character" w:customStyle="1" w:styleId="WW-WW8Num28ztrue1">
    <w:name w:val="WW-WW8Num28ztrue1"/>
  </w:style>
  <w:style w:type="character" w:customStyle="1" w:styleId="WW-WW8Num28ztrue12">
    <w:name w:val="WW-WW8Num28ztrue12"/>
  </w:style>
  <w:style w:type="character" w:customStyle="1" w:styleId="WW-WW8Num28ztrue123">
    <w:name w:val="WW-WW8Num28ztrue123"/>
  </w:style>
  <w:style w:type="character" w:customStyle="1" w:styleId="WW-WW8Num28ztrue1234">
    <w:name w:val="WW-WW8Num28ztrue1234"/>
  </w:style>
  <w:style w:type="character" w:customStyle="1" w:styleId="WW-WW8Num28ztrue12345">
    <w:name w:val="WW-WW8Num28ztrue12345"/>
  </w:style>
  <w:style w:type="character" w:customStyle="1" w:styleId="WW-WW8Num28ztrue123456">
    <w:name w:val="WW-WW8Num28ztrue123456"/>
  </w:style>
  <w:style w:type="character" w:customStyle="1" w:styleId="WW8Num29zfalse">
    <w:name w:val="WW8Num29zfalse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12">
    <w:name w:val="WW-WW8Num29ztrue12"/>
  </w:style>
  <w:style w:type="character" w:customStyle="1" w:styleId="WW-WW8Num29ztrue123">
    <w:name w:val="WW-WW8Num29ztrue123"/>
  </w:style>
  <w:style w:type="character" w:customStyle="1" w:styleId="WW-WW8Num29ztrue1234">
    <w:name w:val="WW-WW8Num29ztrue1234"/>
  </w:style>
  <w:style w:type="character" w:customStyle="1" w:styleId="WW-WW8Num29ztrue12345">
    <w:name w:val="WW-WW8Num29ztrue12345"/>
  </w:style>
  <w:style w:type="character" w:customStyle="1" w:styleId="WW8Num30zfalse">
    <w:name w:val="WW8Num30zfalse"/>
    <w:rPr>
      <w:rFonts w:ascii="Arial" w:hAnsi="Arial" w:cs="Arial"/>
      <w:sz w:val="22"/>
      <w:szCs w:val="22"/>
    </w:rPr>
  </w:style>
  <w:style w:type="character" w:customStyle="1" w:styleId="WW8Num30ztrue">
    <w:name w:val="WW8Num30ztrue"/>
  </w:style>
  <w:style w:type="character" w:customStyle="1" w:styleId="WW8Num30z2">
    <w:name w:val="WW8Num30z2"/>
    <w:rPr>
      <w:rFonts w:ascii="Times New Roman" w:hAnsi="Times New Roman" w:cs="Times New Roman"/>
      <w:sz w:val="24"/>
    </w:rPr>
  </w:style>
  <w:style w:type="character" w:customStyle="1" w:styleId="WW-WW8Num30ztrue">
    <w:name w:val="WW-WW8Num30ztrue"/>
  </w:style>
  <w:style w:type="character" w:customStyle="1" w:styleId="WW-WW8Num30ztrue1">
    <w:name w:val="WW-WW8Num30ztrue1"/>
  </w:style>
  <w:style w:type="character" w:customStyle="1" w:styleId="WW-WW8Num30ztrue12">
    <w:name w:val="WW-WW8Num30ztrue12"/>
  </w:style>
  <w:style w:type="character" w:customStyle="1" w:styleId="WW-WW8Num30ztrue123">
    <w:name w:val="WW-WW8Num30ztrue123"/>
  </w:style>
  <w:style w:type="character" w:customStyle="1" w:styleId="WW-WW8Num30ztrue1234">
    <w:name w:val="WW-WW8Num30ztrue1234"/>
  </w:style>
  <w:style w:type="character" w:customStyle="1" w:styleId="WW-WW8Num30ztrue12345">
    <w:name w:val="WW-WW8Num30ztrue12345"/>
  </w:style>
  <w:style w:type="character" w:customStyle="1" w:styleId="WW8Num31z0">
    <w:name w:val="WW8Num31z0"/>
    <w:rPr>
      <w:rFonts w:ascii="Calibri" w:hAnsi="Calibri" w:cs="Arial"/>
      <w:sz w:val="22"/>
      <w:szCs w:val="22"/>
    </w:rPr>
  </w:style>
  <w:style w:type="character" w:customStyle="1" w:styleId="WW8Num31z1">
    <w:name w:val="WW8Num31z1"/>
    <w:rPr>
      <w:sz w:val="22"/>
      <w:szCs w:val="22"/>
    </w:rPr>
  </w:style>
  <w:style w:type="character" w:customStyle="1" w:styleId="WW8Num31ztrue">
    <w:name w:val="WW8Num31ztrue"/>
  </w:style>
  <w:style w:type="character" w:customStyle="1" w:styleId="WW-WW8Num31ztrue">
    <w:name w:val="WW-WW8Num31ztrue"/>
  </w:style>
  <w:style w:type="character" w:customStyle="1" w:styleId="WW-WW8Num31ztrue1">
    <w:name w:val="WW-WW8Num31ztrue1"/>
  </w:style>
  <w:style w:type="character" w:customStyle="1" w:styleId="WW-WW8Num31ztrue12">
    <w:name w:val="WW-WW8Num31ztrue12"/>
  </w:style>
  <w:style w:type="character" w:customStyle="1" w:styleId="WW-WW8Num31ztrue123">
    <w:name w:val="WW-WW8Num31ztrue123"/>
  </w:style>
  <w:style w:type="character" w:customStyle="1" w:styleId="WW-WW8Num31ztrue1234">
    <w:name w:val="WW-WW8Num31ztrue1234"/>
  </w:style>
  <w:style w:type="character" w:customStyle="1" w:styleId="WW-WW8Num31ztrue12345">
    <w:name w:val="WW-WW8Num31ztrue12345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12">
    <w:name w:val="WW-WW8Num32ztrue12"/>
  </w:style>
  <w:style w:type="character" w:customStyle="1" w:styleId="WW-WW8Num32ztrue123">
    <w:name w:val="WW-WW8Num32ztrue123"/>
  </w:style>
  <w:style w:type="character" w:customStyle="1" w:styleId="WW-WW8Num32ztrue1234">
    <w:name w:val="WW-WW8Num32ztrue1234"/>
  </w:style>
  <w:style w:type="character" w:customStyle="1" w:styleId="WW-WW8Num32ztrue12345">
    <w:name w:val="WW-WW8Num32ztrue12345"/>
  </w:style>
  <w:style w:type="character" w:customStyle="1" w:styleId="WW-WW8Num32ztrue123456">
    <w:name w:val="WW-WW8Num32ztrue123456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-WW8Num33ztrue">
    <w:name w:val="WW-WW8Num33ztrue"/>
  </w:style>
  <w:style w:type="character" w:customStyle="1" w:styleId="WW-WW8Num33ztrue1">
    <w:name w:val="WW-WW8Num33ztrue1"/>
  </w:style>
  <w:style w:type="character" w:customStyle="1" w:styleId="WW-WW8Num33ztrue12">
    <w:name w:val="WW-WW8Num33ztrue12"/>
  </w:style>
  <w:style w:type="character" w:customStyle="1" w:styleId="WW-WW8Num33ztrue123">
    <w:name w:val="WW-WW8Num33ztrue123"/>
  </w:style>
  <w:style w:type="character" w:customStyle="1" w:styleId="WW-WW8Num33ztrue1234">
    <w:name w:val="WW-WW8Num33ztrue1234"/>
  </w:style>
  <w:style w:type="character" w:customStyle="1" w:styleId="WW-WW8Num33ztrue12345">
    <w:name w:val="WW-WW8Num33ztrue12345"/>
  </w:style>
  <w:style w:type="character" w:customStyle="1" w:styleId="WW-WW8Num33ztrue123456">
    <w:name w:val="WW-WW8Num33ztrue123456"/>
  </w:style>
  <w:style w:type="character" w:customStyle="1" w:styleId="WW8Num34z0">
    <w:name w:val="WW8Num34z0"/>
    <w:rPr>
      <w:b w:val="0"/>
      <w:color w:val="auto"/>
    </w:rPr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12">
    <w:name w:val="WW-WW8Num34ztrue12"/>
  </w:style>
  <w:style w:type="character" w:customStyle="1" w:styleId="WW-WW8Num34ztrue123">
    <w:name w:val="WW-WW8Num34ztrue123"/>
  </w:style>
  <w:style w:type="character" w:customStyle="1" w:styleId="WW-WW8Num34ztrue1234">
    <w:name w:val="WW-WW8Num34ztrue1234"/>
  </w:style>
  <w:style w:type="character" w:customStyle="1" w:styleId="WW-WW8Num34ztrue12345">
    <w:name w:val="WW-WW8Num34ztrue12345"/>
  </w:style>
  <w:style w:type="character" w:customStyle="1" w:styleId="WW-WW8Num34ztrue123456">
    <w:name w:val="WW-WW8Num34ztrue123456"/>
  </w:style>
  <w:style w:type="character" w:customStyle="1" w:styleId="WW8Num35zfalse">
    <w:name w:val="WW8Num35zfalse"/>
    <w:rPr>
      <w:rFonts w:ascii="Arial" w:hAnsi="Arial" w:cs="Arial"/>
      <w:sz w:val="22"/>
      <w:szCs w:val="22"/>
    </w:rPr>
  </w:style>
  <w:style w:type="character" w:customStyle="1" w:styleId="WW8Num35z1">
    <w:name w:val="WW8Num35z1"/>
    <w:rPr>
      <w:color w:val="auto"/>
    </w:rPr>
  </w:style>
  <w:style w:type="character" w:customStyle="1" w:styleId="WW8Num35ztrue">
    <w:name w:val="WW8Num35ztrue"/>
  </w:style>
  <w:style w:type="character" w:customStyle="1" w:styleId="WW-WW8Num35ztrue">
    <w:name w:val="WW-WW8Num35ztrue"/>
  </w:style>
  <w:style w:type="character" w:customStyle="1" w:styleId="WW-WW8Num35ztrue1">
    <w:name w:val="WW-WW8Num35ztrue1"/>
  </w:style>
  <w:style w:type="character" w:customStyle="1" w:styleId="WW-WW8Num35ztrue12">
    <w:name w:val="WW-WW8Num35ztrue12"/>
  </w:style>
  <w:style w:type="character" w:customStyle="1" w:styleId="WW-WW8Num35ztrue123">
    <w:name w:val="WW-WW8Num35ztrue123"/>
  </w:style>
  <w:style w:type="character" w:customStyle="1" w:styleId="WW-WW8Num35ztrue1234">
    <w:name w:val="WW-WW8Num35ztrue1234"/>
  </w:style>
  <w:style w:type="character" w:customStyle="1" w:styleId="WW-WW8Num35ztrue12345">
    <w:name w:val="WW-WW8Num35ztrue12345"/>
  </w:style>
  <w:style w:type="character" w:customStyle="1" w:styleId="WW8Num36zfalse">
    <w:name w:val="WW8Num36zfalse"/>
  </w:style>
  <w:style w:type="character" w:customStyle="1" w:styleId="WW8Num36ztrue">
    <w:name w:val="WW8Num36ztrue"/>
  </w:style>
  <w:style w:type="character" w:customStyle="1" w:styleId="WW-WW8Num36ztrue">
    <w:name w:val="WW-WW8Num36ztrue"/>
  </w:style>
  <w:style w:type="character" w:customStyle="1" w:styleId="WW-WW8Num36ztrue1">
    <w:name w:val="WW-WW8Num36ztrue1"/>
  </w:style>
  <w:style w:type="character" w:customStyle="1" w:styleId="WW-WW8Num36ztrue12">
    <w:name w:val="WW-WW8Num36ztrue12"/>
  </w:style>
  <w:style w:type="character" w:customStyle="1" w:styleId="WW-WW8Num36ztrue123">
    <w:name w:val="WW-WW8Num36ztrue123"/>
  </w:style>
  <w:style w:type="character" w:customStyle="1" w:styleId="WW-WW8Num36ztrue1234">
    <w:name w:val="WW-WW8Num36ztrue1234"/>
  </w:style>
  <w:style w:type="character" w:customStyle="1" w:styleId="WW-WW8Num36ztrue12345">
    <w:name w:val="WW-WW8Num36ztrue12345"/>
  </w:style>
  <w:style w:type="character" w:customStyle="1" w:styleId="WW-WW8Num36ztrue123456">
    <w:name w:val="WW-WW8Num36ztrue123456"/>
  </w:style>
  <w:style w:type="character" w:customStyle="1" w:styleId="WW8Num37zfalse">
    <w:name w:val="WW8Num37zfalse"/>
    <w:rPr>
      <w:rFonts w:ascii="Arial" w:hAnsi="Arial" w:cs="Arial"/>
      <w:sz w:val="22"/>
      <w:szCs w:val="22"/>
    </w:rPr>
  </w:style>
  <w:style w:type="character" w:customStyle="1" w:styleId="WW8Num37ztrue">
    <w:name w:val="WW8Num37ztrue"/>
  </w:style>
  <w:style w:type="character" w:customStyle="1" w:styleId="WW-WW8Num37ztrue">
    <w:name w:val="WW-WW8Num37ztrue"/>
  </w:style>
  <w:style w:type="character" w:customStyle="1" w:styleId="WW-WW8Num37ztrue1">
    <w:name w:val="WW-WW8Num37ztrue1"/>
  </w:style>
  <w:style w:type="character" w:customStyle="1" w:styleId="WW-WW8Num37ztrue12">
    <w:name w:val="WW-WW8Num37ztrue12"/>
  </w:style>
  <w:style w:type="character" w:customStyle="1" w:styleId="WW-WW8Num37ztrue123">
    <w:name w:val="WW-WW8Num37ztrue123"/>
  </w:style>
  <w:style w:type="character" w:customStyle="1" w:styleId="WW-WW8Num37ztrue1234">
    <w:name w:val="WW-WW8Num37ztrue1234"/>
  </w:style>
  <w:style w:type="character" w:customStyle="1" w:styleId="WW-WW8Num37ztrue12345">
    <w:name w:val="WW-WW8Num37ztrue12345"/>
  </w:style>
  <w:style w:type="character" w:customStyle="1" w:styleId="WW-WW8Num37ztrue123456">
    <w:name w:val="WW-WW8Num37ztrue123456"/>
  </w:style>
  <w:style w:type="character" w:customStyle="1" w:styleId="WW8Num38z0">
    <w:name w:val="WW8Num38z0"/>
    <w:rPr>
      <w:color w:val="auto"/>
    </w:rPr>
  </w:style>
  <w:style w:type="character" w:customStyle="1" w:styleId="WW8Num38ztrue">
    <w:name w:val="WW8Num38ztrue"/>
  </w:style>
  <w:style w:type="character" w:customStyle="1" w:styleId="WW-WW8Num38ztrue">
    <w:name w:val="WW-WW8Num38ztrue"/>
  </w:style>
  <w:style w:type="character" w:customStyle="1" w:styleId="WW-WW8Num38ztrue1">
    <w:name w:val="WW-WW8Num38ztrue1"/>
  </w:style>
  <w:style w:type="character" w:customStyle="1" w:styleId="WW-WW8Num38ztrue12">
    <w:name w:val="WW-WW8Num38ztrue12"/>
  </w:style>
  <w:style w:type="character" w:customStyle="1" w:styleId="WW-WW8Num38ztrue123">
    <w:name w:val="WW-WW8Num38ztrue123"/>
  </w:style>
  <w:style w:type="character" w:customStyle="1" w:styleId="WW-WW8Num38ztrue1234">
    <w:name w:val="WW-WW8Num38ztrue1234"/>
  </w:style>
  <w:style w:type="character" w:customStyle="1" w:styleId="WW-WW8Num38ztrue12345">
    <w:name w:val="WW-WW8Num38ztrue12345"/>
  </w:style>
  <w:style w:type="character" w:customStyle="1" w:styleId="WW-WW8Num38ztrue123456">
    <w:name w:val="WW-WW8Num38ztrue123456"/>
  </w:style>
  <w:style w:type="character" w:customStyle="1" w:styleId="WW8Num39z0">
    <w:name w:val="WW8Num39z0"/>
    <w:rPr>
      <w:rFonts w:ascii="Symbol" w:hAnsi="Symbol" w:cs="Symbol"/>
      <w:sz w:val="24"/>
      <w:szCs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b/>
    </w:rPr>
  </w:style>
  <w:style w:type="character" w:customStyle="1" w:styleId="WW8Num40ztrue">
    <w:name w:val="WW8Num40ztrue"/>
  </w:style>
  <w:style w:type="character" w:customStyle="1" w:styleId="WW-WW8Num40ztrue">
    <w:name w:val="WW-WW8Num40ztrue"/>
  </w:style>
  <w:style w:type="character" w:customStyle="1" w:styleId="WW-WW8Num40ztrue1">
    <w:name w:val="WW-WW8Num40ztrue1"/>
  </w:style>
  <w:style w:type="character" w:customStyle="1" w:styleId="WW-WW8Num40ztrue12">
    <w:name w:val="WW-WW8Num40ztrue12"/>
  </w:style>
  <w:style w:type="character" w:customStyle="1" w:styleId="WW-WW8Num40ztrue123">
    <w:name w:val="WW-WW8Num40ztrue123"/>
  </w:style>
  <w:style w:type="character" w:customStyle="1" w:styleId="WW-WW8Num40ztrue1234">
    <w:name w:val="WW-WW8Num40ztrue1234"/>
  </w:style>
  <w:style w:type="character" w:customStyle="1" w:styleId="WW-WW8Num40ztrue12345">
    <w:name w:val="WW-WW8Num40ztrue12345"/>
  </w:style>
  <w:style w:type="character" w:customStyle="1" w:styleId="WW-WW8Num40ztrue123456">
    <w:name w:val="WW-WW8Num40ztrue123456"/>
  </w:style>
  <w:style w:type="character" w:customStyle="1" w:styleId="WW8Num41z0">
    <w:name w:val="WW8Num41z0"/>
    <w:rPr>
      <w:color w:val="auto"/>
    </w:rPr>
  </w:style>
  <w:style w:type="character" w:customStyle="1" w:styleId="WW8Num41ztrue">
    <w:name w:val="WW8Num41ztrue"/>
  </w:style>
  <w:style w:type="character" w:customStyle="1" w:styleId="WW-WW8Num41ztrue">
    <w:name w:val="WW-WW8Num41ztrue"/>
  </w:style>
  <w:style w:type="character" w:customStyle="1" w:styleId="WW-WW8Num41ztrue1">
    <w:name w:val="WW-WW8Num41ztrue1"/>
  </w:style>
  <w:style w:type="character" w:customStyle="1" w:styleId="WW-WW8Num41ztrue12">
    <w:name w:val="WW-WW8Num41ztrue12"/>
  </w:style>
  <w:style w:type="character" w:customStyle="1" w:styleId="WW-WW8Num41ztrue123">
    <w:name w:val="WW-WW8Num41ztrue123"/>
  </w:style>
  <w:style w:type="character" w:customStyle="1" w:styleId="WW-WW8Num41ztrue1234">
    <w:name w:val="WW-WW8Num41ztrue1234"/>
  </w:style>
  <w:style w:type="character" w:customStyle="1" w:styleId="WW-WW8Num41ztrue12345">
    <w:name w:val="WW-WW8Num41ztrue12345"/>
  </w:style>
  <w:style w:type="character" w:customStyle="1" w:styleId="WW-WW8Num41ztrue123456">
    <w:name w:val="WW-WW8Num41ztrue123456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2">
    <w:name w:val=" Znak Znak2"/>
    <w:rPr>
      <w:rFonts w:eastAsia="Lucida Sans Unicode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3">
    <w:name w:val=" Znak Znak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Znak">
    <w:name w:val=" Znak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gnieszka">
    <w:name w:val="Agnieszka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strike w:val="0"/>
      <w:dstrike w:val="0"/>
    </w:rPr>
  </w:style>
  <w:style w:type="character" w:customStyle="1" w:styleId="WW8Num51ztrue">
    <w:name w:val="WW8Num51ztrue"/>
    <w:rPr>
      <w:color w:val="000000"/>
      <w:sz w:val="24"/>
      <w:szCs w:val="24"/>
    </w:rPr>
  </w:style>
  <w:style w:type="character" w:customStyle="1" w:styleId="WW8Num52zfalse">
    <w:name w:val="WW8Num52zfalse"/>
  </w:style>
  <w:style w:type="character" w:customStyle="1" w:styleId="WW8Num52ztrue">
    <w:name w:val="WW8Num52ztrue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  <w:rPr>
      <w:rFonts w:ascii="Symbol" w:hAnsi="Symbol" w:cs="Symbol"/>
      <w:sz w:val="24"/>
      <w:szCs w:val="24"/>
    </w:rPr>
  </w:style>
  <w:style w:type="character" w:customStyle="1" w:styleId="WW8Num24z0">
    <w:name w:val="WW8Num24z0"/>
    <w:rPr>
      <w:rFonts w:ascii="Arial" w:hAnsi="Arial" w:cs="Arial"/>
      <w:bCs/>
      <w:color w:val="000000"/>
      <w:sz w:val="22"/>
      <w:szCs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Arial" w:hAnsi="Arial" w:cs="Arial"/>
      <w:i w:val="0"/>
      <w:iCs w:val="0"/>
      <w:sz w:val="18"/>
      <w:szCs w:val="18"/>
    </w:rPr>
  </w:style>
  <w:style w:type="character" w:customStyle="1" w:styleId="WW8Num1z4">
    <w:name w:val="WW8Num1z4"/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pPr>
      <w:widowControl w:val="0"/>
    </w:pPr>
    <w:rPr>
      <w:rFonts w:eastAsia="Lucida Sans Unicod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ormalnyWeb">
    <w:name w:val="Normal (Web)"/>
    <w:basedOn w:val="Normalny"/>
    <w:pPr>
      <w:spacing w:after="280" w:line="210" w:lineRule="atLeast"/>
    </w:pPr>
    <w:rPr>
      <w:sz w:val="17"/>
      <w:szCs w:val="17"/>
    </w:rPr>
  </w:style>
  <w:style w:type="paragraph" w:customStyle="1" w:styleId="LO-Normal">
    <w:name w:val="LO-Normal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paragraph" w:customStyle="1" w:styleId="CharCharCharCharCharChar1CharCharCharCarCharChar">
    <w:name w:val="Char Char Char Char Char Char1 Char Char Char Car Char Char"/>
    <w:basedOn w:val="Normalny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pistreci1">
    <w:name w:val="toc 1"/>
    <w:basedOn w:val="Normalny"/>
    <w:next w:val="Normalny"/>
    <w:pPr>
      <w:tabs>
        <w:tab w:val="left" w:pos="720"/>
        <w:tab w:val="right" w:leader="dot" w:pos="9396"/>
      </w:tabs>
    </w:pPr>
    <w:rPr>
      <w:b/>
      <w:bCs/>
      <w:szCs w:val="32"/>
      <w:lang w:val="pl-PL"/>
    </w:rPr>
  </w:style>
  <w:style w:type="paragraph" w:customStyle="1" w:styleId="Footer">
    <w:name w:val="Footer"/>
    <w:pPr>
      <w:widowControl w:val="0"/>
      <w:suppressAutoHyphens/>
    </w:pPr>
    <w:rPr>
      <w:rFonts w:ascii="TimesNewRomanPS" w:eastAsia="Arial" w:hAnsi="TimesNewRomanPS" w:cs="TimesNewRomanPS"/>
      <w:color w:val="000000"/>
      <w:kern w:val="1"/>
      <w:sz w:val="24"/>
      <w:lang w:eastAsia="zh-CN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sz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wstpniesformatowany">
    <w:name w:val="Tekst wstępnie sformatowany"/>
    <w:basedOn w:val="Normalny"/>
    <w:rPr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01F9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color w:val="000000"/>
      <w:sz w:val="22"/>
      <w:szCs w:val="22"/>
    </w:rPr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Cs/>
    </w:rPr>
  </w:style>
  <w:style w:type="character" w:customStyle="1" w:styleId="WW8Num3z0">
    <w:name w:val="WW8Num3z0"/>
    <w:rPr>
      <w:rFonts w:ascii="Symbol" w:hAnsi="Symbol" w:cs="Symbol"/>
      <w:bCs/>
      <w:color w:val="000000"/>
      <w:lang w:eastAsia="ar-SA"/>
    </w:rPr>
  </w:style>
  <w:style w:type="character" w:customStyle="1" w:styleId="WW8Num4z0">
    <w:name w:val="WW8Num4z0"/>
    <w:rPr>
      <w:rFonts w:ascii="Symbol" w:hAnsi="Symbol" w:cs="Symbol"/>
      <w:color w:val="000000"/>
      <w:lang w:eastAsia="en-US"/>
    </w:rPr>
  </w:style>
  <w:style w:type="character" w:customStyle="1" w:styleId="WW8Num5z0">
    <w:name w:val="WW8Num5z0"/>
    <w:rPr>
      <w:rFonts w:ascii="Symbol" w:eastAsia="Arial" w:hAnsi="Symbol" w:cs="Symbol"/>
      <w:b w:val="0"/>
      <w:bCs w:val="0"/>
      <w:color w:val="000000"/>
      <w:sz w:val="24"/>
      <w:szCs w:val="24"/>
      <w:lang w:eastAsia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color w:val="000000"/>
      <w:lang w:eastAsia="en-US"/>
    </w:rPr>
  </w:style>
  <w:style w:type="character" w:customStyle="1" w:styleId="WW8Num7z0">
    <w:name w:val="WW8Num7z0"/>
    <w:rPr>
      <w:rFonts w:ascii="Symbol" w:eastAsia="Arial" w:hAnsi="Symbol" w:cs="Symbol"/>
      <w:b w:val="0"/>
      <w:bCs w:val="0"/>
      <w:color w:val="000000"/>
      <w:sz w:val="24"/>
      <w:szCs w:val="24"/>
      <w:lang w:eastAsia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false">
    <w:name w:val="WW8Num1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-WW8Num7ztrue7">
    <w:name w:val="WW-WW8Num7ztrue7"/>
  </w:style>
  <w:style w:type="character" w:customStyle="1" w:styleId="WW-WW8Num7ztrue11">
    <w:name w:val="WW-WW8Num7ztrue1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0">
    <w:name w:val="WW8Num8z0"/>
    <w:rPr>
      <w:rFonts w:ascii="Symbol" w:eastAsia="Arial Unicode MS" w:hAnsi="Symbol" w:cs="Symbol"/>
      <w:b w:val="0"/>
      <w:bCs w:val="0"/>
      <w:color w:val="000000"/>
      <w:sz w:val="22"/>
      <w:szCs w:val="22"/>
      <w:shd w:val="clear" w:color="auto" w:fill="FFFFFF"/>
      <w:lang/>
    </w:rPr>
  </w:style>
  <w:style w:type="character" w:customStyle="1" w:styleId="WW8Num8z1">
    <w:name w:val="WW8Num8z1"/>
    <w:rPr>
      <w:rFonts w:ascii="Courier New" w:hAnsi="Courier New" w:cs="Courier New"/>
      <w:color w:val="000000"/>
      <w:sz w:val="24"/>
      <w:szCs w:val="24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8ztrue1234567">
    <w:name w:val="WW-WW8Num8ztrue1234567"/>
  </w:style>
  <w:style w:type="character" w:customStyle="1" w:styleId="WW-WW8Num8ztrue11">
    <w:name w:val="WW-WW8Num8ztrue11"/>
  </w:style>
  <w:style w:type="character" w:customStyle="1" w:styleId="WW-WW8Num8ztrue121">
    <w:name w:val="WW-WW8Num8ztrue121"/>
  </w:style>
  <w:style w:type="character" w:customStyle="1" w:styleId="WW-WW8Num8ztrue1231">
    <w:name w:val="WW-WW8Num8ztrue1231"/>
  </w:style>
  <w:style w:type="character" w:customStyle="1" w:styleId="WW-WW8Num8ztrue12341">
    <w:name w:val="WW-WW8Num8ztrue12341"/>
  </w:style>
  <w:style w:type="character" w:customStyle="1" w:styleId="WW-WW8Num8ztrue123451">
    <w:name w:val="WW-WW8Num8ztrue123451"/>
  </w:style>
  <w:style w:type="character" w:customStyle="1" w:styleId="WW-WW8Num8ztrue1234561">
    <w:name w:val="WW-WW8Num8ztrue1234561"/>
  </w:style>
  <w:style w:type="character" w:customStyle="1" w:styleId="WW-WW8Num8ztrue12345671">
    <w:name w:val="WW-WW8Num8ztrue12345671"/>
  </w:style>
  <w:style w:type="character" w:customStyle="1" w:styleId="WW-WW8Num8ztrue111">
    <w:name w:val="WW-WW8Num8ztrue111"/>
  </w:style>
  <w:style w:type="character" w:customStyle="1" w:styleId="WW-WW8Num8ztrue1211">
    <w:name w:val="WW-WW8Num8ztrue1211"/>
  </w:style>
  <w:style w:type="character" w:customStyle="1" w:styleId="WW-WW8Num8ztrue12311">
    <w:name w:val="WW-WW8Num8ztrue12311"/>
  </w:style>
  <w:style w:type="character" w:customStyle="1" w:styleId="WW-WW8Num8ztrue123411">
    <w:name w:val="WW-WW8Num8ztrue123411"/>
  </w:style>
  <w:style w:type="character" w:customStyle="1" w:styleId="WW-WW8Num8ztrue1234511">
    <w:name w:val="WW-WW8Num8ztrue1234511"/>
  </w:style>
  <w:style w:type="character" w:customStyle="1" w:styleId="WW-WW8Num8ztrue12345611">
    <w:name w:val="WW-WW8Num8ztrue12345611"/>
  </w:style>
  <w:style w:type="character" w:customStyle="1" w:styleId="WW8Num6zfalse">
    <w:name w:val="WW8Num6zfalse"/>
  </w:style>
  <w:style w:type="character" w:customStyle="1" w:styleId="WW8Num6z1">
    <w:name w:val="WW8Num6z1"/>
    <w:rPr>
      <w:rFonts w:ascii="Courier New" w:hAnsi="Courier New" w:cs="Courier New"/>
      <w:color w:val="000000"/>
      <w:sz w:val="24"/>
      <w:szCs w:val="24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8Num9z0">
    <w:name w:val="WW8Num9z0"/>
    <w:rPr>
      <w:rFonts w:ascii="Symbol" w:eastAsia="Arial" w:hAnsi="Symbol" w:cs="Symbol"/>
      <w:b w:val="0"/>
      <w:bCs w:val="0"/>
      <w:color w:val="000000"/>
      <w:sz w:val="24"/>
      <w:szCs w:val="24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-WW8Num6ztrue123456">
    <w:name w:val="WW-WW8Num6ztrue123456"/>
  </w:style>
  <w:style w:type="character" w:customStyle="1" w:styleId="WW-WW8Num6ztrue11">
    <w:name w:val="WW-WW8Num6ztrue11"/>
  </w:style>
  <w:style w:type="character" w:customStyle="1" w:styleId="WW-WW8Num6ztrue121">
    <w:name w:val="WW-WW8Num6ztrue121"/>
  </w:style>
  <w:style w:type="character" w:customStyle="1" w:styleId="WW-WW8Num6ztrue1231">
    <w:name w:val="WW-WW8Num6ztrue1231"/>
  </w:style>
  <w:style w:type="character" w:customStyle="1" w:styleId="WW-WW8Num6ztrue12341">
    <w:name w:val="WW-WW8Num6ztrue12341"/>
  </w:style>
  <w:style w:type="character" w:customStyle="1" w:styleId="WW-WW8Num6ztrue123451">
    <w:name w:val="WW-WW8Num6ztrue123451"/>
  </w:style>
  <w:style w:type="character" w:customStyle="1" w:styleId="WW-WW8Num9ztrue1234567">
    <w:name w:val="WW-WW8Num9ztrue1234567"/>
  </w:style>
  <w:style w:type="character" w:customStyle="1" w:styleId="WW-WW8Num9ztrue11">
    <w:name w:val="WW-WW8Num9ztrue11"/>
  </w:style>
  <w:style w:type="character" w:customStyle="1" w:styleId="WW-WW8Num9ztrue121">
    <w:name w:val="WW-WW8Num9ztrue121"/>
  </w:style>
  <w:style w:type="character" w:customStyle="1" w:styleId="WW-WW8Num9ztrue1231">
    <w:name w:val="WW-WW8Num9ztrue1231"/>
  </w:style>
  <w:style w:type="character" w:customStyle="1" w:styleId="WW-WW8Num9ztrue12341">
    <w:name w:val="WW-WW8Num9ztrue12341"/>
  </w:style>
  <w:style w:type="character" w:customStyle="1" w:styleId="WW-WW8Num9ztrue123451">
    <w:name w:val="WW-WW8Num9ztrue123451"/>
  </w:style>
  <w:style w:type="character" w:customStyle="1" w:styleId="WW-WW8Num9ztrue1234561">
    <w:name w:val="WW-WW8Num9ztrue1234561"/>
  </w:style>
  <w:style w:type="character" w:customStyle="1" w:styleId="WW-WW8Num6ztrue1234561">
    <w:name w:val="WW-WW8Num6ztrue1234561"/>
  </w:style>
  <w:style w:type="character" w:customStyle="1" w:styleId="WW-WW8Num6ztrue111">
    <w:name w:val="WW-WW8Num6ztrue111"/>
  </w:style>
  <w:style w:type="character" w:customStyle="1" w:styleId="WW-WW8Num6ztrue1211">
    <w:name w:val="WW-WW8Num6ztrue1211"/>
  </w:style>
  <w:style w:type="character" w:customStyle="1" w:styleId="WW-WW8Num6ztrue12311">
    <w:name w:val="WW-WW8Num6ztrue12311"/>
  </w:style>
  <w:style w:type="character" w:customStyle="1" w:styleId="WW-WW8Num6ztrue123411">
    <w:name w:val="WW-WW8Num6ztrue123411"/>
  </w:style>
  <w:style w:type="character" w:customStyle="1" w:styleId="WW-WW8Num6ztrue1234511">
    <w:name w:val="WW-WW8Num6ztrue1234511"/>
  </w:style>
  <w:style w:type="character" w:customStyle="1" w:styleId="WW-WW8Num9ztrue12345671">
    <w:name w:val="WW-WW8Num9ztrue12345671"/>
  </w:style>
  <w:style w:type="character" w:customStyle="1" w:styleId="WW-WW8Num9ztrue111">
    <w:name w:val="WW-WW8Num9ztrue111"/>
  </w:style>
  <w:style w:type="character" w:customStyle="1" w:styleId="WW-WW8Num9ztrue1211">
    <w:name w:val="WW-WW8Num9ztrue1211"/>
  </w:style>
  <w:style w:type="character" w:customStyle="1" w:styleId="WW-WW8Num9ztrue12311">
    <w:name w:val="WW-WW8Num9ztrue12311"/>
  </w:style>
  <w:style w:type="character" w:customStyle="1" w:styleId="WW-WW8Num9ztrue123411">
    <w:name w:val="WW-WW8Num9ztrue123411"/>
  </w:style>
  <w:style w:type="character" w:customStyle="1" w:styleId="WW-WW8Num9ztrue1234511">
    <w:name w:val="WW-WW8Num9ztrue1234511"/>
  </w:style>
  <w:style w:type="character" w:customStyle="1" w:styleId="WW-WW8Num9ztrue12345611">
    <w:name w:val="WW-WW8Num9ztrue12345611"/>
  </w:style>
  <w:style w:type="character" w:customStyle="1" w:styleId="WW8Num1ztrue">
    <w:name w:val="WW8Num1ztrue"/>
    <w:rPr>
      <w:rFonts w:ascii="Arial" w:hAnsi="Arial" w:cs="Arial"/>
      <w:color w:val="000000"/>
      <w:sz w:val="22"/>
      <w:szCs w:val="22"/>
    </w:rPr>
  </w:style>
  <w:style w:type="character" w:customStyle="1" w:styleId="WW-WW8Num6ztrue12345611">
    <w:name w:val="WW-WW8Num6ztrue12345611"/>
  </w:style>
  <w:style w:type="character" w:customStyle="1" w:styleId="WW-WW8Num6ztrue1111">
    <w:name w:val="WW-WW8Num6ztrue1111"/>
  </w:style>
  <w:style w:type="character" w:customStyle="1" w:styleId="WW-WW8Num6ztrue12111">
    <w:name w:val="WW-WW8Num6ztrue12111"/>
  </w:style>
  <w:style w:type="character" w:customStyle="1" w:styleId="WW-WW8Num6ztrue123111">
    <w:name w:val="WW-WW8Num6ztrue123111"/>
  </w:style>
  <w:style w:type="character" w:customStyle="1" w:styleId="WW-WW8Num6ztrue1234111">
    <w:name w:val="WW-WW8Num6ztrue1234111"/>
  </w:style>
  <w:style w:type="character" w:customStyle="1" w:styleId="WW-WW8Num6ztrue12345111">
    <w:name w:val="WW-WW8Num6ztrue12345111"/>
  </w:style>
  <w:style w:type="character" w:customStyle="1" w:styleId="WW-WW8Num9ztrue123456711">
    <w:name w:val="WW-WW8Num9ztrue123456711"/>
  </w:style>
  <w:style w:type="character" w:customStyle="1" w:styleId="WW-WW8Num9ztrue1111">
    <w:name w:val="WW-WW8Num9ztrue1111"/>
  </w:style>
  <w:style w:type="character" w:customStyle="1" w:styleId="WW-WW8Num9ztrue12111">
    <w:name w:val="WW-WW8Num9ztrue12111"/>
  </w:style>
  <w:style w:type="character" w:customStyle="1" w:styleId="WW-WW8Num9ztrue123111">
    <w:name w:val="WW-WW8Num9ztrue123111"/>
  </w:style>
  <w:style w:type="character" w:customStyle="1" w:styleId="WW-WW8Num9ztrue1234111">
    <w:name w:val="WW-WW8Num9ztrue1234111"/>
  </w:style>
  <w:style w:type="character" w:customStyle="1" w:styleId="WW-WW8Num9ztrue12345111">
    <w:name w:val="WW-WW8Num9ztrue12345111"/>
  </w:style>
  <w:style w:type="character" w:customStyle="1" w:styleId="WW-WW8Num9ztrue123456111">
    <w:name w:val="WW-WW8Num9ztrue123456111"/>
  </w:style>
  <w:style w:type="character" w:customStyle="1" w:styleId="WW-WW8Num1ztrue">
    <w:name w:val="WW-WW8Num1ztrue"/>
  </w:style>
  <w:style w:type="character" w:customStyle="1" w:styleId="WW-WW8Num6ztrue123456111">
    <w:name w:val="WW-WW8Num6ztrue123456111"/>
  </w:style>
  <w:style w:type="character" w:customStyle="1" w:styleId="WW-WW8Num6ztrue11111">
    <w:name w:val="WW-WW8Num6ztrue11111"/>
  </w:style>
  <w:style w:type="character" w:customStyle="1" w:styleId="WW-WW8Num6ztrue121111">
    <w:name w:val="WW-WW8Num6ztrue121111"/>
  </w:style>
  <w:style w:type="character" w:customStyle="1" w:styleId="WW-WW8Num6ztrue1231111">
    <w:name w:val="WW-WW8Num6ztrue1231111"/>
  </w:style>
  <w:style w:type="character" w:customStyle="1" w:styleId="WW-WW8Num6ztrue12341111">
    <w:name w:val="WW-WW8Num6ztrue12341111"/>
  </w:style>
  <w:style w:type="character" w:customStyle="1" w:styleId="WW-WW8Num6ztrue123451111">
    <w:name w:val="WW-WW8Num6ztrue123451111"/>
  </w:style>
  <w:style w:type="character" w:customStyle="1" w:styleId="WW-WW8Num9ztrue1234567111">
    <w:name w:val="WW-WW8Num9ztrue1234567111"/>
  </w:style>
  <w:style w:type="character" w:customStyle="1" w:styleId="WW-WW8Num9ztrue11111">
    <w:name w:val="WW-WW8Num9ztrue11111"/>
  </w:style>
  <w:style w:type="character" w:customStyle="1" w:styleId="WW-WW8Num9ztrue121111">
    <w:name w:val="WW-WW8Num9ztrue121111"/>
  </w:style>
  <w:style w:type="character" w:customStyle="1" w:styleId="WW-WW8Num9ztrue1231111">
    <w:name w:val="WW-WW8Num9ztrue1231111"/>
  </w:style>
  <w:style w:type="character" w:customStyle="1" w:styleId="WW-WW8Num9ztrue12341111">
    <w:name w:val="WW-WW8Num9ztrue12341111"/>
  </w:style>
  <w:style w:type="character" w:customStyle="1" w:styleId="WW-WW8Num9ztrue123451111">
    <w:name w:val="WW-WW8Num9ztrue123451111"/>
  </w:style>
  <w:style w:type="character" w:customStyle="1" w:styleId="WW-WW8Num9ztrue1234561111">
    <w:name w:val="WW-WW8Num9ztrue1234561111"/>
  </w:style>
  <w:style w:type="character" w:customStyle="1" w:styleId="WW-WW8Num1ztrue1">
    <w:name w:val="WW-WW8Num1ztrue1"/>
  </w:style>
  <w:style w:type="character" w:customStyle="1" w:styleId="WW-WW8Num1ztrue11">
    <w:name w:val="WW-WW8Num1ztrue11"/>
  </w:style>
  <w:style w:type="character" w:customStyle="1" w:styleId="WW8Num2z1">
    <w:name w:val="WW8Num2z1"/>
    <w:rPr>
      <w:rFonts w:ascii="Arial" w:eastAsia="Times New Roman" w:hAnsi="Arial" w:cs="Aharoni"/>
      <w:color w:val="000000"/>
      <w:sz w:val="22"/>
      <w:szCs w:val="22"/>
    </w:rPr>
  </w:style>
  <w:style w:type="character" w:customStyle="1" w:styleId="WW8Num2z2">
    <w:name w:val="WW8Num2z2"/>
    <w:rPr>
      <w:b w:val="0"/>
      <w:shd w:val="clear" w:color="auto" w:fill="FFFF00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8Num8zfalse">
    <w:name w:val="WW8Num8zfalse"/>
  </w:style>
  <w:style w:type="character" w:customStyle="1" w:styleId="WW-WW8Num8ztrue123456711">
    <w:name w:val="WW-WW8Num8ztrue123456711"/>
  </w:style>
  <w:style w:type="character" w:customStyle="1" w:styleId="WW-WW8Num8ztrue1111">
    <w:name w:val="WW-WW8Num8ztrue1111"/>
  </w:style>
  <w:style w:type="character" w:customStyle="1" w:styleId="WW-WW8Num8ztrue12111">
    <w:name w:val="WW-WW8Num8ztrue12111"/>
  </w:style>
  <w:style w:type="character" w:customStyle="1" w:styleId="WW-WW8Num8ztrue123111">
    <w:name w:val="WW-WW8Num8ztrue123111"/>
  </w:style>
  <w:style w:type="character" w:customStyle="1" w:styleId="WW-WW8Num8ztrue1234111">
    <w:name w:val="WW-WW8Num8ztrue1234111"/>
  </w:style>
  <w:style w:type="character" w:customStyle="1" w:styleId="WW-WW8Num8ztrue12345111">
    <w:name w:val="WW-WW8Num8ztrue12345111"/>
  </w:style>
  <w:style w:type="character" w:customStyle="1" w:styleId="WW8Num10z0">
    <w:name w:val="WW8Num10z0"/>
    <w:rPr>
      <w:rFonts w:ascii="Symbol" w:hAnsi="Symbol" w:cs="Symbol"/>
      <w:b/>
      <w:bCs/>
      <w:lang w:eastAsia="en-US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rFonts w:ascii="Arial" w:eastAsia="Cambria" w:hAnsi="Arial" w:cs="Arial"/>
      <w:b w:val="0"/>
      <w:bCs w:val="0"/>
      <w:color w:val="auto"/>
      <w:sz w:val="22"/>
      <w:szCs w:val="22"/>
      <w:shd w:val="clear" w:color="auto" w:fill="FFFFFF"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-WW8Num1ztrue12">
    <w:name w:val="WW-WW8Num1ztrue12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2ztrue12345">
    <w:name w:val="WW-WW8Num2ztrue12345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8Num5zfalse">
    <w:name w:val="WW8Num5zfalse"/>
  </w:style>
  <w:style w:type="character" w:customStyle="1" w:styleId="WW8Num5ztrue">
    <w:name w:val="WW8Num5ztrue"/>
    <w:rPr>
      <w:b/>
      <w:bCs/>
    </w:rPr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8Num11z1">
    <w:name w:val="WW8Num11z1"/>
    <w:rPr>
      <w:rFonts w:ascii="Courier New" w:hAnsi="Courier New" w:cs="Courier New"/>
      <w:color w:val="000000"/>
      <w:sz w:val="22"/>
      <w:szCs w:val="22"/>
    </w:rPr>
  </w:style>
  <w:style w:type="character" w:customStyle="1" w:styleId="WW-WW8Num11ztrue1234567">
    <w:name w:val="WW-WW8Num11ztrue1234567"/>
  </w:style>
  <w:style w:type="character" w:customStyle="1" w:styleId="WW-WW8Num11ztrue11">
    <w:name w:val="WW-WW8Num11ztrue11"/>
  </w:style>
  <w:style w:type="character" w:customStyle="1" w:styleId="WW-WW8Num11ztrue121">
    <w:name w:val="WW-WW8Num11ztrue121"/>
  </w:style>
  <w:style w:type="character" w:customStyle="1" w:styleId="WW-WW8Num11ztrue1231">
    <w:name w:val="WW-WW8Num11ztrue1231"/>
  </w:style>
  <w:style w:type="character" w:customStyle="1" w:styleId="WW-WW8Num11ztrue12341">
    <w:name w:val="WW-WW8Num11ztrue12341"/>
  </w:style>
  <w:style w:type="character" w:customStyle="1" w:styleId="WW-WW8Num11ztrue123451">
    <w:name w:val="WW-WW8Num11ztrue123451"/>
  </w:style>
  <w:style w:type="character" w:customStyle="1" w:styleId="WW8Num13zfalse">
    <w:name w:val="WW8Num13zfalse"/>
  </w:style>
  <w:style w:type="character" w:customStyle="1" w:styleId="WW8Num14z0">
    <w:name w:val="WW8Num14z0"/>
    <w:rPr>
      <w:rFonts w:ascii="Symbol" w:eastAsia="Tahoma" w:hAnsi="Symbol" w:cs="Symbol"/>
      <w:b/>
      <w:bCs/>
      <w:sz w:val="22"/>
      <w:szCs w:val="22"/>
      <w:shd w:val="clear" w:color="auto" w:fill="FFFFFF"/>
      <w:lang/>
    </w:rPr>
  </w:style>
  <w:style w:type="character" w:customStyle="1" w:styleId="WW8Num15z0">
    <w:name w:val="WW8Num15z0"/>
    <w:rPr>
      <w:rFonts w:ascii="Arial" w:hAnsi="Arial" w:cs="Arial"/>
      <w:b w:val="0"/>
      <w:bCs/>
      <w:sz w:val="22"/>
      <w:szCs w:val="22"/>
    </w:rPr>
  </w:style>
  <w:style w:type="character" w:customStyle="1" w:styleId="WW8Num16z0">
    <w:name w:val="WW8Num16z0"/>
    <w:rPr>
      <w:rFonts w:ascii="Calibri" w:hAnsi="Calibri" w:cs="Arial"/>
      <w:i/>
      <w:iCs/>
      <w:sz w:val="22"/>
      <w:szCs w:val="22"/>
    </w:rPr>
  </w:style>
  <w:style w:type="character" w:customStyle="1" w:styleId="WW8Num17z0">
    <w:name w:val="WW8Num17z0"/>
    <w:rPr>
      <w:b/>
      <w:i w:val="0"/>
      <w:sz w:val="24"/>
      <w:szCs w:val="24"/>
      <w:lang w:eastAsia="en-US"/>
    </w:rPr>
  </w:style>
  <w:style w:type="character" w:customStyle="1" w:styleId="WW8Num18z0">
    <w:name w:val="WW8Num18z0"/>
    <w:rPr>
      <w:rFonts w:ascii="Arial" w:hAnsi="Arial" w:cs="Arial"/>
      <w:color w:val="auto"/>
      <w:spacing w:val="-1"/>
      <w:sz w:val="22"/>
      <w:szCs w:val="22"/>
    </w:rPr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0ztrue">
    <w:name w:val="WW8Num20ztrue"/>
  </w:style>
  <w:style w:type="character" w:customStyle="1" w:styleId="WW-WW8Num20ztrue">
    <w:name w:val="WW-WW8Num20ztrue"/>
  </w:style>
  <w:style w:type="character" w:customStyle="1" w:styleId="WW-WW8Num20ztrue1">
    <w:name w:val="WW-WW8Num20ztrue1"/>
  </w:style>
  <w:style w:type="character" w:customStyle="1" w:styleId="WW-WW8Num20ztrue12">
    <w:name w:val="WW-WW8Num20ztrue12"/>
  </w:style>
  <w:style w:type="character" w:customStyle="1" w:styleId="WW-WW8Num20ztrue123">
    <w:name w:val="WW-WW8Num20ztrue123"/>
  </w:style>
  <w:style w:type="character" w:customStyle="1" w:styleId="WW-WW8Num20ztrue1234">
    <w:name w:val="WW-WW8Num20ztrue1234"/>
  </w:style>
  <w:style w:type="character" w:customStyle="1" w:styleId="WW-WW8Num20ztrue12345">
    <w:name w:val="WW-WW8Num20ztrue12345"/>
  </w:style>
  <w:style w:type="character" w:customStyle="1" w:styleId="WW-WW8Num20ztrue123456">
    <w:name w:val="WW-WW8Num20ztrue123456"/>
  </w:style>
  <w:style w:type="character" w:customStyle="1" w:styleId="WW8Num21zfalse">
    <w:name w:val="WW8Num21zfalse"/>
    <w:rPr>
      <w:rFonts w:ascii="Arial" w:hAnsi="Arial" w:cs="Arial"/>
      <w:sz w:val="22"/>
      <w:szCs w:val="22"/>
    </w:rPr>
  </w:style>
  <w:style w:type="character" w:customStyle="1" w:styleId="WW8Num22zfalse">
    <w:name w:val="WW8Num22zfalse"/>
    <w:rPr>
      <w:rFonts w:ascii="Arial" w:eastAsia="Arial" w:hAnsi="Arial" w:cs="Arial"/>
      <w:b w:val="0"/>
      <w:bCs w:val="0"/>
      <w:color w:val="000000"/>
      <w:sz w:val="24"/>
      <w:szCs w:val="24"/>
    </w:rPr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12">
    <w:name w:val="WW-WW8Num22ztrue12"/>
  </w:style>
  <w:style w:type="character" w:customStyle="1" w:styleId="WW-WW8Num22ztrue123">
    <w:name w:val="WW-WW8Num22ztrue123"/>
  </w:style>
  <w:style w:type="character" w:customStyle="1" w:styleId="WW-WW8Num22ztrue1234">
    <w:name w:val="WW-WW8Num22ztrue1234"/>
  </w:style>
  <w:style w:type="character" w:customStyle="1" w:styleId="WW-WW8Num22ztrue12345">
    <w:name w:val="WW-WW8Num22ztrue12345"/>
  </w:style>
  <w:style w:type="character" w:customStyle="1" w:styleId="WW-WW8Num22ztrue123456">
    <w:name w:val="WW-WW8Num22ztrue123456"/>
  </w:style>
  <w:style w:type="character" w:customStyle="1" w:styleId="WW-WW8Num1ztrue123">
    <w:name w:val="WW-WW8Num1ztrue123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">
    <w:name w:val="WW-WW8Num1ztrue1231"/>
  </w:style>
  <w:style w:type="character" w:customStyle="1" w:styleId="WW-WW8Num2ztrue123451">
    <w:name w:val="WW-WW8Num2ztrue12345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5ztrue12345">
    <w:name w:val="WW-WW8Num5ztrue12345"/>
  </w:style>
  <w:style w:type="character" w:customStyle="1" w:styleId="WW-WW8Num5ztrue11">
    <w:name w:val="WW-WW8Num5ztrue11"/>
  </w:style>
  <w:style w:type="character" w:customStyle="1" w:styleId="WW-WW8Num5ztrue121">
    <w:name w:val="WW-WW8Num5ztrue121"/>
  </w:style>
  <w:style w:type="character" w:customStyle="1" w:styleId="WW-WW8Num5ztrue1231">
    <w:name w:val="WW-WW8Num5ztrue1231"/>
  </w:style>
  <w:style w:type="character" w:customStyle="1" w:styleId="WW-WW8Num5ztrue12341">
    <w:name w:val="WW-WW8Num5ztrue12341"/>
  </w:style>
  <w:style w:type="character" w:customStyle="1" w:styleId="WW-WW8Num5ztrue123451">
    <w:name w:val="WW-WW8Num5ztrue123451"/>
  </w:style>
  <w:style w:type="character" w:customStyle="1" w:styleId="WW-WW8Num11ztrue1234561">
    <w:name w:val="WW-WW8Num11ztrue1234561"/>
  </w:style>
  <w:style w:type="character" w:customStyle="1" w:styleId="WW-WW8Num11ztrue111">
    <w:name w:val="WW-WW8Num11ztrue111"/>
  </w:style>
  <w:style w:type="character" w:customStyle="1" w:styleId="WW-WW8Num11ztrue1211">
    <w:name w:val="WW-WW8Num11ztrue1211"/>
  </w:style>
  <w:style w:type="character" w:customStyle="1" w:styleId="WW-WW8Num11ztrue12311">
    <w:name w:val="WW-WW8Num11ztrue12311"/>
  </w:style>
  <w:style w:type="character" w:customStyle="1" w:styleId="WW-WW8Num11ztrue123411">
    <w:name w:val="WW-WW8Num11ztrue123411"/>
  </w:style>
  <w:style w:type="character" w:customStyle="1" w:styleId="WW-WW8Num11ztrue1234511">
    <w:name w:val="WW-WW8Num11ztrue1234511"/>
  </w:style>
  <w:style w:type="character" w:customStyle="1" w:styleId="WW-WW8Num19ztrue1234567">
    <w:name w:val="WW-WW8Num19ztrue1234567"/>
  </w:style>
  <w:style w:type="character" w:customStyle="1" w:styleId="WW-WW8Num19ztrue11">
    <w:name w:val="WW-WW8Num19ztrue11"/>
  </w:style>
  <w:style w:type="character" w:customStyle="1" w:styleId="WW-WW8Num19ztrue121">
    <w:name w:val="WW-WW8Num19ztrue121"/>
  </w:style>
  <w:style w:type="character" w:customStyle="1" w:styleId="WW-WW8Num19ztrue1231">
    <w:name w:val="WW-WW8Num19ztrue1231"/>
  </w:style>
  <w:style w:type="character" w:customStyle="1" w:styleId="WW-WW8Num19ztrue12341">
    <w:name w:val="WW-WW8Num19ztrue12341"/>
  </w:style>
  <w:style w:type="character" w:customStyle="1" w:styleId="WW-WW8Num19ztrue123451">
    <w:name w:val="WW-WW8Num19ztrue123451"/>
  </w:style>
  <w:style w:type="character" w:customStyle="1" w:styleId="WW-WW8Num19ztrue1234561">
    <w:name w:val="WW-WW8Num19ztrue1234561"/>
  </w:style>
  <w:style w:type="character" w:customStyle="1" w:styleId="WW-WW8Num20ztrue1234567">
    <w:name w:val="WW-WW8Num20ztrue1234567"/>
  </w:style>
  <w:style w:type="character" w:customStyle="1" w:styleId="WW-WW8Num20ztrue11">
    <w:name w:val="WW-WW8Num20ztrue11"/>
  </w:style>
  <w:style w:type="character" w:customStyle="1" w:styleId="WW-WW8Num20ztrue121">
    <w:name w:val="WW-WW8Num20ztrue121"/>
  </w:style>
  <w:style w:type="character" w:customStyle="1" w:styleId="WW-WW8Num20ztrue1231">
    <w:name w:val="WW-WW8Num20ztrue1231"/>
  </w:style>
  <w:style w:type="character" w:customStyle="1" w:styleId="WW-WW8Num20ztrue12341">
    <w:name w:val="WW-WW8Num20ztrue12341"/>
  </w:style>
  <w:style w:type="character" w:customStyle="1" w:styleId="WW-WW8Num20ztrue123451">
    <w:name w:val="WW-WW8Num20ztrue123451"/>
  </w:style>
  <w:style w:type="character" w:customStyle="1" w:styleId="WW-WW8Num20ztrue1234561">
    <w:name w:val="WW-WW8Num20ztrue1234561"/>
  </w:style>
  <w:style w:type="character" w:customStyle="1" w:styleId="WW8Num21z0">
    <w:name w:val="WW8Num21z0"/>
    <w:rPr>
      <w:rFonts w:ascii="Symbol" w:hAnsi="Symbol" w:cs="Symbol"/>
      <w:sz w:val="24"/>
      <w:szCs w:val="24"/>
    </w:rPr>
  </w:style>
  <w:style w:type="character" w:customStyle="1" w:styleId="WW-WW8Num1ztrue1234">
    <w:name w:val="WW-WW8Num1ztrue1234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">
    <w:name w:val="WW-WW8Num1ztrue12311"/>
  </w:style>
  <w:style w:type="character" w:customStyle="1" w:styleId="WW-WW8Num1ztrue12341">
    <w:name w:val="WW-WW8Num1ztrue12341"/>
  </w:style>
  <w:style w:type="character" w:customStyle="1" w:styleId="WW8Num2zfalse">
    <w:name w:val="WW8Num2zfalse"/>
    <w:rPr>
      <w:bCs/>
    </w:rPr>
  </w:style>
  <w:style w:type="character" w:customStyle="1" w:styleId="WW-WW8Num2ztrue1234511">
    <w:name w:val="WW-WW8Num2ztrue12345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5ztrue123456">
    <w:name w:val="WW-WW8Num5ztrue123456"/>
  </w:style>
  <w:style w:type="character" w:customStyle="1" w:styleId="WW-WW8Num5ztrue111">
    <w:name w:val="WW-WW8Num5ztrue111"/>
  </w:style>
  <w:style w:type="character" w:customStyle="1" w:styleId="WW-WW8Num5ztrue1211">
    <w:name w:val="WW-WW8Num5ztrue1211"/>
  </w:style>
  <w:style w:type="character" w:customStyle="1" w:styleId="WW-WW8Num5ztrue12311">
    <w:name w:val="WW-WW8Num5ztrue12311"/>
  </w:style>
  <w:style w:type="character" w:customStyle="1" w:styleId="WW-WW8Num5ztrue123411">
    <w:name w:val="WW-WW8Num5ztrue123411"/>
  </w:style>
  <w:style w:type="character" w:customStyle="1" w:styleId="WW-WW8Num5ztrue1234511">
    <w:name w:val="WW-WW8Num5ztrue1234511"/>
  </w:style>
  <w:style w:type="character" w:customStyle="1" w:styleId="WW-WW8Num5ztrue1234561">
    <w:name w:val="WW-WW8Num5ztrue1234561"/>
  </w:style>
  <w:style w:type="character" w:customStyle="1" w:styleId="WW8Num7zfalse">
    <w:name w:val="WW8Num7zfalse"/>
    <w:rPr>
      <w:lang w:eastAsia="en-US"/>
    </w:rPr>
  </w:style>
  <w:style w:type="character" w:customStyle="1" w:styleId="WW-WW8Num11ztrue12345611">
    <w:name w:val="WW-WW8Num11ztrue12345611"/>
  </w:style>
  <w:style w:type="character" w:customStyle="1" w:styleId="WW-WW8Num11ztrue1111">
    <w:name w:val="WW-WW8Num11ztrue1111"/>
  </w:style>
  <w:style w:type="character" w:customStyle="1" w:styleId="WW-WW8Num11ztrue12111">
    <w:name w:val="WW-WW8Num11ztrue12111"/>
  </w:style>
  <w:style w:type="character" w:customStyle="1" w:styleId="WW-WW8Num11ztrue123111">
    <w:name w:val="WW-WW8Num11ztrue123111"/>
  </w:style>
  <w:style w:type="character" w:customStyle="1" w:styleId="WW-WW8Num11ztrue1234111">
    <w:name w:val="WW-WW8Num11ztrue1234111"/>
  </w:style>
  <w:style w:type="character" w:customStyle="1" w:styleId="WW-WW8Num11ztrue12345111">
    <w:name w:val="WW-WW8Num11ztrue12345111"/>
  </w:style>
  <w:style w:type="character" w:customStyle="1" w:styleId="WW8Num17zfalse">
    <w:name w:val="WW8Num17zfalse"/>
    <w:rPr>
      <w:rFonts w:ascii="Arial" w:hAnsi="Arial" w:cs="Arial"/>
      <w:color w:val="auto"/>
      <w:sz w:val="32"/>
      <w:szCs w:val="32"/>
      <w:lang w:eastAsia="en-US"/>
    </w:rPr>
  </w:style>
  <w:style w:type="character" w:customStyle="1" w:styleId="WW-WW8Num19ztrue12345671">
    <w:name w:val="WW-WW8Num19ztrue12345671"/>
  </w:style>
  <w:style w:type="character" w:customStyle="1" w:styleId="WW-WW8Num19ztrue111">
    <w:name w:val="WW-WW8Num19ztrue111"/>
  </w:style>
  <w:style w:type="character" w:customStyle="1" w:styleId="WW-WW8Num19ztrue1211">
    <w:name w:val="WW-WW8Num19ztrue1211"/>
  </w:style>
  <w:style w:type="character" w:customStyle="1" w:styleId="WW-WW8Num19ztrue12311">
    <w:name w:val="WW-WW8Num19ztrue12311"/>
  </w:style>
  <w:style w:type="character" w:customStyle="1" w:styleId="WW-WW8Num19ztrue123411">
    <w:name w:val="WW-WW8Num19ztrue123411"/>
  </w:style>
  <w:style w:type="character" w:customStyle="1" w:styleId="WW-WW8Num19ztrue1234511">
    <w:name w:val="WW-WW8Num19ztrue1234511"/>
  </w:style>
  <w:style w:type="character" w:customStyle="1" w:styleId="WW-WW8Num19ztrue12345611">
    <w:name w:val="WW-WW8Num19ztrue12345611"/>
  </w:style>
  <w:style w:type="character" w:customStyle="1" w:styleId="WW-WW8Num20ztrue12345671">
    <w:name w:val="WW-WW8Num20ztrue12345671"/>
  </w:style>
  <w:style w:type="character" w:customStyle="1" w:styleId="WW-WW8Num20ztrue111">
    <w:name w:val="WW-WW8Num20ztrue111"/>
  </w:style>
  <w:style w:type="character" w:customStyle="1" w:styleId="WW-WW8Num20ztrue1211">
    <w:name w:val="WW-WW8Num20ztrue1211"/>
  </w:style>
  <w:style w:type="character" w:customStyle="1" w:styleId="WW-WW8Num20ztrue12311">
    <w:name w:val="WW-WW8Num20ztrue12311"/>
  </w:style>
  <w:style w:type="character" w:customStyle="1" w:styleId="WW-WW8Num20ztrue123411">
    <w:name w:val="WW-WW8Num20ztrue123411"/>
  </w:style>
  <w:style w:type="character" w:customStyle="1" w:styleId="WW-WW8Num20ztrue1234511">
    <w:name w:val="WW-WW8Num20ztrue1234511"/>
  </w:style>
  <w:style w:type="character" w:customStyle="1" w:styleId="WW-WW8Num20ztrue12345611">
    <w:name w:val="WW-WW8Num20ztrue12345611"/>
  </w:style>
  <w:style w:type="character" w:customStyle="1" w:styleId="WW-WW8Num1ztrue12345">
    <w:name w:val="WW-WW8Num1ztrue12345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">
    <w:name w:val="WW-WW8Num1ztrue123111"/>
  </w:style>
  <w:style w:type="character" w:customStyle="1" w:styleId="WW-WW8Num1ztrue123411">
    <w:name w:val="WW-WW8Num1ztrue123411"/>
  </w:style>
  <w:style w:type="character" w:customStyle="1" w:styleId="WW-WW8Num1ztrue123451">
    <w:name w:val="WW-WW8Num1ztrue123451"/>
  </w:style>
  <w:style w:type="character" w:customStyle="1" w:styleId="WW-WW8Num2ztrue12345111">
    <w:name w:val="WW-WW8Num2ztrue12345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5ztrue1234567">
    <w:name w:val="WW-WW8Num5ztrue1234567"/>
  </w:style>
  <w:style w:type="character" w:customStyle="1" w:styleId="WW-WW8Num5ztrue1111">
    <w:name w:val="WW-WW8Num5ztrue1111"/>
  </w:style>
  <w:style w:type="character" w:customStyle="1" w:styleId="WW-WW8Num5ztrue12111">
    <w:name w:val="WW-WW8Num5ztrue12111"/>
  </w:style>
  <w:style w:type="character" w:customStyle="1" w:styleId="WW-WW8Num5ztrue123111">
    <w:name w:val="WW-WW8Num5ztrue123111"/>
  </w:style>
  <w:style w:type="character" w:customStyle="1" w:styleId="WW-WW8Num5ztrue1234111">
    <w:name w:val="WW-WW8Num5ztrue1234111"/>
  </w:style>
  <w:style w:type="character" w:customStyle="1" w:styleId="WW-WW8Num5ztrue12345111">
    <w:name w:val="WW-WW8Num5ztrue12345111"/>
  </w:style>
  <w:style w:type="character" w:customStyle="1" w:styleId="WW-WW8Num5ztrue12345611">
    <w:name w:val="WW-WW8Num5ztrue12345611"/>
  </w:style>
  <w:style w:type="character" w:customStyle="1" w:styleId="WW-WW8Num11ztrue123456111">
    <w:name w:val="WW-WW8Num11ztrue123456111"/>
  </w:style>
  <w:style w:type="character" w:customStyle="1" w:styleId="WW-WW8Num11ztrue11111">
    <w:name w:val="WW-WW8Num11ztrue11111"/>
  </w:style>
  <w:style w:type="character" w:customStyle="1" w:styleId="WW-WW8Num11ztrue121111">
    <w:name w:val="WW-WW8Num11ztrue121111"/>
  </w:style>
  <w:style w:type="character" w:customStyle="1" w:styleId="WW-WW8Num11ztrue1231111">
    <w:name w:val="WW-WW8Num11ztrue1231111"/>
  </w:style>
  <w:style w:type="character" w:customStyle="1" w:styleId="WW-WW8Num11ztrue12341111">
    <w:name w:val="WW-WW8Num11ztrue12341111"/>
  </w:style>
  <w:style w:type="character" w:customStyle="1" w:styleId="WW-WW8Num11ztrue123451111">
    <w:name w:val="WW-WW8Num11ztrue123451111"/>
  </w:style>
  <w:style w:type="character" w:customStyle="1" w:styleId="WW-WW8Num19ztrue123456711">
    <w:name w:val="WW-WW8Num19ztrue123456711"/>
  </w:style>
  <w:style w:type="character" w:customStyle="1" w:styleId="WW-WW8Num19ztrue1111">
    <w:name w:val="WW-WW8Num19ztrue1111"/>
  </w:style>
  <w:style w:type="character" w:customStyle="1" w:styleId="WW-WW8Num19ztrue12111">
    <w:name w:val="WW-WW8Num19ztrue12111"/>
  </w:style>
  <w:style w:type="character" w:customStyle="1" w:styleId="WW-WW8Num19ztrue123111">
    <w:name w:val="WW-WW8Num19ztrue123111"/>
  </w:style>
  <w:style w:type="character" w:customStyle="1" w:styleId="WW-WW8Num19ztrue1234111">
    <w:name w:val="WW-WW8Num19ztrue1234111"/>
  </w:style>
  <w:style w:type="character" w:customStyle="1" w:styleId="WW-WW8Num19ztrue12345111">
    <w:name w:val="WW-WW8Num19ztrue12345111"/>
  </w:style>
  <w:style w:type="character" w:customStyle="1" w:styleId="WW-WW8Num19ztrue123456111">
    <w:name w:val="WW-WW8Num19ztrue123456111"/>
  </w:style>
  <w:style w:type="character" w:customStyle="1" w:styleId="WW-WW8Num20ztrue123456711">
    <w:name w:val="WW-WW8Num20ztrue123456711"/>
  </w:style>
  <w:style w:type="character" w:customStyle="1" w:styleId="WW-WW8Num20ztrue1111">
    <w:name w:val="WW-WW8Num20ztrue1111"/>
  </w:style>
  <w:style w:type="character" w:customStyle="1" w:styleId="WW-WW8Num20ztrue12111">
    <w:name w:val="WW-WW8Num20ztrue12111"/>
  </w:style>
  <w:style w:type="character" w:customStyle="1" w:styleId="WW-WW8Num20ztrue123111">
    <w:name w:val="WW-WW8Num20ztrue123111"/>
  </w:style>
  <w:style w:type="character" w:customStyle="1" w:styleId="WW-WW8Num20ztrue1234111">
    <w:name w:val="WW-WW8Num20ztrue1234111"/>
  </w:style>
  <w:style w:type="character" w:customStyle="1" w:styleId="WW-WW8Num20ztrue12345111">
    <w:name w:val="WW-WW8Num20ztrue12345111"/>
  </w:style>
  <w:style w:type="character" w:customStyle="1" w:styleId="WW-WW8Num20ztrue123456111">
    <w:name w:val="WW-WW8Num20ztrue123456111"/>
  </w:style>
  <w:style w:type="character" w:customStyle="1" w:styleId="WW-WW8Num1ztrue123456">
    <w:name w:val="WW-WW8Num1ztrue123456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">
    <w:name w:val="WW-WW8Num1ztrue1231111"/>
  </w:style>
  <w:style w:type="character" w:customStyle="1" w:styleId="WW-WW8Num1ztrue1234111">
    <w:name w:val="WW-WW8Num1ztrue1234111"/>
  </w:style>
  <w:style w:type="character" w:customStyle="1" w:styleId="WW-WW8Num1ztrue1234511">
    <w:name w:val="WW-WW8Num1ztrue1234511"/>
  </w:style>
  <w:style w:type="character" w:customStyle="1" w:styleId="WW-WW8Num1ztrue1234561">
    <w:name w:val="WW-WW8Num1ztrue1234561"/>
  </w:style>
  <w:style w:type="character" w:customStyle="1" w:styleId="WW-WW8Num2ztrue123451111">
    <w:name w:val="WW-WW8Num2ztrue12345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5ztrue12345671">
    <w:name w:val="WW-WW8Num5ztrue12345671"/>
  </w:style>
  <w:style w:type="character" w:customStyle="1" w:styleId="WW-WW8Num5ztrue11111">
    <w:name w:val="WW-WW8Num5ztrue11111"/>
  </w:style>
  <w:style w:type="character" w:customStyle="1" w:styleId="WW-WW8Num5ztrue121111">
    <w:name w:val="WW-WW8Num5ztrue121111"/>
  </w:style>
  <w:style w:type="character" w:customStyle="1" w:styleId="WW-WW8Num5ztrue1231111">
    <w:name w:val="WW-WW8Num5ztrue1231111"/>
  </w:style>
  <w:style w:type="character" w:customStyle="1" w:styleId="WW-WW8Num5ztrue12341111">
    <w:name w:val="WW-WW8Num5ztrue12341111"/>
  </w:style>
  <w:style w:type="character" w:customStyle="1" w:styleId="WW-WW8Num5ztrue123451111">
    <w:name w:val="WW-WW8Num5ztrue123451111"/>
  </w:style>
  <w:style w:type="character" w:customStyle="1" w:styleId="WW-WW8Num5ztrue123456111">
    <w:name w:val="WW-WW8Num5ztrue123456111"/>
  </w:style>
  <w:style w:type="character" w:customStyle="1" w:styleId="WW-WW8Num11ztrue1234561111">
    <w:name w:val="WW-WW8Num11ztrue1234561111"/>
  </w:style>
  <w:style w:type="character" w:customStyle="1" w:styleId="WW-WW8Num11ztrue111111">
    <w:name w:val="WW-WW8Num11ztrue111111"/>
  </w:style>
  <w:style w:type="character" w:customStyle="1" w:styleId="WW-WW8Num11ztrue1211111">
    <w:name w:val="WW-WW8Num11ztrue1211111"/>
  </w:style>
  <w:style w:type="character" w:customStyle="1" w:styleId="WW-WW8Num11ztrue12311111">
    <w:name w:val="WW-WW8Num11ztrue12311111"/>
  </w:style>
  <w:style w:type="character" w:customStyle="1" w:styleId="WW-WW8Num11ztrue123411111">
    <w:name w:val="WW-WW8Num11ztrue123411111"/>
  </w:style>
  <w:style w:type="character" w:customStyle="1" w:styleId="WW-WW8Num11ztrue1234511111">
    <w:name w:val="WW-WW8Num11ztrue1234511111"/>
  </w:style>
  <w:style w:type="character" w:customStyle="1" w:styleId="WW-WW8Num19ztrue1234567111">
    <w:name w:val="WW-WW8Num19ztrue1234567111"/>
  </w:style>
  <w:style w:type="character" w:customStyle="1" w:styleId="WW-WW8Num19ztrue11111">
    <w:name w:val="WW-WW8Num19ztrue11111"/>
  </w:style>
  <w:style w:type="character" w:customStyle="1" w:styleId="WW-WW8Num19ztrue121111">
    <w:name w:val="WW-WW8Num19ztrue121111"/>
  </w:style>
  <w:style w:type="character" w:customStyle="1" w:styleId="WW-WW8Num19ztrue1231111">
    <w:name w:val="WW-WW8Num19ztrue1231111"/>
  </w:style>
  <w:style w:type="character" w:customStyle="1" w:styleId="WW-WW8Num19ztrue12341111">
    <w:name w:val="WW-WW8Num19ztrue12341111"/>
  </w:style>
  <w:style w:type="character" w:customStyle="1" w:styleId="WW-WW8Num19ztrue123451111">
    <w:name w:val="WW-WW8Num19ztrue123451111"/>
  </w:style>
  <w:style w:type="character" w:customStyle="1" w:styleId="WW-WW8Num19ztrue1234561111">
    <w:name w:val="WW-WW8Num19ztrue1234561111"/>
  </w:style>
  <w:style w:type="character" w:customStyle="1" w:styleId="WW-WW8Num20ztrue1234567111">
    <w:name w:val="WW-WW8Num20ztrue1234567111"/>
  </w:style>
  <w:style w:type="character" w:customStyle="1" w:styleId="WW-WW8Num20ztrue11111">
    <w:name w:val="WW-WW8Num20ztrue11111"/>
  </w:style>
  <w:style w:type="character" w:customStyle="1" w:styleId="WW-WW8Num20ztrue121111">
    <w:name w:val="WW-WW8Num20ztrue121111"/>
  </w:style>
  <w:style w:type="character" w:customStyle="1" w:styleId="WW-WW8Num20ztrue1231111">
    <w:name w:val="WW-WW8Num20ztrue1231111"/>
  </w:style>
  <w:style w:type="character" w:customStyle="1" w:styleId="WW-WW8Num20ztrue12341111">
    <w:name w:val="WW-WW8Num20ztrue12341111"/>
  </w:style>
  <w:style w:type="character" w:customStyle="1" w:styleId="WW-WW8Num20ztrue123451111">
    <w:name w:val="WW-WW8Num20ztrue123451111"/>
  </w:style>
  <w:style w:type="character" w:customStyle="1" w:styleId="WW-WW8Num20ztrue1234561111">
    <w:name w:val="WW-WW8Num20ztrue1234561111"/>
  </w:style>
  <w:style w:type="character" w:customStyle="1" w:styleId="WW8Num1z2">
    <w:name w:val="WW8Num1z2"/>
    <w:rPr>
      <w:b w:val="0"/>
    </w:rPr>
  </w:style>
  <w:style w:type="character" w:customStyle="1" w:styleId="WW-WW8Num1ztrue1234567">
    <w:name w:val="WW-WW8Num1ztrue1234567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">
    <w:name w:val="WW-WW8Num1ztrue12311111"/>
  </w:style>
  <w:style w:type="character" w:customStyle="1" w:styleId="WW-WW8Num1ztrue12341111">
    <w:name w:val="WW-WW8Num1ztrue12341111"/>
  </w:style>
  <w:style w:type="character" w:customStyle="1" w:styleId="WW-WW8Num1ztrue12345111">
    <w:name w:val="WW-WW8Num1ztrue12345111"/>
  </w:style>
  <w:style w:type="character" w:customStyle="1" w:styleId="WW-WW8Num2ztrue1234511111">
    <w:name w:val="WW-WW8Num2ztrue12345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123456711">
    <w:name w:val="WW-WW8Num5ztrue123456711"/>
  </w:style>
  <w:style w:type="character" w:customStyle="1" w:styleId="WW-WW8Num5ztrue111111">
    <w:name w:val="WW-WW8Num5ztrue111111"/>
  </w:style>
  <w:style w:type="character" w:customStyle="1" w:styleId="WW-WW8Num5ztrue1211111">
    <w:name w:val="WW-WW8Num5ztrue1211111"/>
  </w:style>
  <w:style w:type="character" w:customStyle="1" w:styleId="WW-WW8Num5ztrue12311111">
    <w:name w:val="WW-WW8Num5ztrue12311111"/>
  </w:style>
  <w:style w:type="character" w:customStyle="1" w:styleId="WW-WW8Num5ztrue123411111">
    <w:name w:val="WW-WW8Num5ztrue123411111"/>
  </w:style>
  <w:style w:type="character" w:customStyle="1" w:styleId="WW-WW8Num5ztrue1234511111">
    <w:name w:val="WW-WW8Num5ztrue1234511111"/>
  </w:style>
  <w:style w:type="character" w:customStyle="1" w:styleId="WW-WW8Num5ztrue1234561111">
    <w:name w:val="WW-WW8Num5ztrue1234561111"/>
  </w:style>
  <w:style w:type="character" w:customStyle="1" w:styleId="WW-WW8Num6ztrue1234561111">
    <w:name w:val="WW-WW8Num6ztrue1234561111"/>
  </w:style>
  <w:style w:type="character" w:customStyle="1" w:styleId="WW-WW8Num6ztrue111111">
    <w:name w:val="WW-WW8Num6ztrue111111"/>
  </w:style>
  <w:style w:type="character" w:customStyle="1" w:styleId="WW-WW8Num6ztrue1211111">
    <w:name w:val="WW-WW8Num6ztrue1211111"/>
  </w:style>
  <w:style w:type="character" w:customStyle="1" w:styleId="WW-WW8Num6ztrue12311111">
    <w:name w:val="WW-WW8Num6ztrue12311111"/>
  </w:style>
  <w:style w:type="character" w:customStyle="1" w:styleId="WW-WW8Num6ztrue123411111">
    <w:name w:val="WW-WW8Num6ztrue123411111"/>
  </w:style>
  <w:style w:type="character" w:customStyle="1" w:styleId="WW-WW8Num6ztrue1234511111">
    <w:name w:val="WW-WW8Num6ztrue1234511111"/>
  </w:style>
  <w:style w:type="character" w:customStyle="1" w:styleId="WW-WW8Num6ztrue12345611111">
    <w:name w:val="WW-WW8Num6ztrue12345611111"/>
  </w:style>
  <w:style w:type="character" w:customStyle="1" w:styleId="WW-WW8Num7ztrue1234567">
    <w:name w:val="WW-WW8Num7ztrue1234567"/>
  </w:style>
  <w:style w:type="character" w:customStyle="1" w:styleId="WW-WW8Num7ztrue111">
    <w:name w:val="WW-WW8Num7ztrue111"/>
  </w:style>
  <w:style w:type="character" w:customStyle="1" w:styleId="WW-WW8Num7ztrue121">
    <w:name w:val="WW-WW8Num7ztrue121"/>
  </w:style>
  <w:style w:type="character" w:customStyle="1" w:styleId="WW-WW8Num7ztrue1231">
    <w:name w:val="WW-WW8Num7ztrue1231"/>
  </w:style>
  <w:style w:type="character" w:customStyle="1" w:styleId="WW-WW8Num7ztrue12341">
    <w:name w:val="WW-WW8Num7ztrue12341"/>
  </w:style>
  <w:style w:type="character" w:customStyle="1" w:styleId="WW-WW8Num7ztrue123451">
    <w:name w:val="WW-WW8Num7ztrue123451"/>
  </w:style>
  <w:style w:type="character" w:customStyle="1" w:styleId="WW-WW8Num7ztrue1234561">
    <w:name w:val="WW-WW8Num7ztrue1234561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-WW8Num9ztrue12345671111">
    <w:name w:val="WW-WW8Num9ztrue12345671111"/>
  </w:style>
  <w:style w:type="character" w:customStyle="1" w:styleId="WW-WW8Num9ztrue111111">
    <w:name w:val="WW-WW8Num9ztrue111111"/>
  </w:style>
  <w:style w:type="character" w:customStyle="1" w:styleId="WW-WW8Num9ztrue1211111">
    <w:name w:val="WW-WW8Num9ztrue1211111"/>
  </w:style>
  <w:style w:type="character" w:customStyle="1" w:styleId="WW-WW8Num9ztrue12311111">
    <w:name w:val="WW-WW8Num9ztrue12311111"/>
  </w:style>
  <w:style w:type="character" w:customStyle="1" w:styleId="WW-WW8Num9ztrue123411111">
    <w:name w:val="WW-WW8Num9ztrue123411111"/>
  </w:style>
  <w:style w:type="character" w:customStyle="1" w:styleId="WW-WW8Num9ztrue1234511111">
    <w:name w:val="WW-WW8Num9ztrue1234511111"/>
  </w:style>
  <w:style w:type="character" w:customStyle="1" w:styleId="WW-WW8Num9ztrue12345611111">
    <w:name w:val="WW-WW8Num9ztrue12345611111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WW8Num12ztrue1234567">
    <w:name w:val="WW-WW8Num12ztrue1234567"/>
  </w:style>
  <w:style w:type="character" w:customStyle="1" w:styleId="WW-WW8Num12ztrue11">
    <w:name w:val="WW-WW8Num12ztrue11"/>
  </w:style>
  <w:style w:type="character" w:customStyle="1" w:styleId="WW-WW8Num12ztrue121">
    <w:name w:val="WW-WW8Num12ztrue121"/>
  </w:style>
  <w:style w:type="character" w:customStyle="1" w:styleId="WW-WW8Num12ztrue1231">
    <w:name w:val="WW-WW8Num12ztrue1231"/>
  </w:style>
  <w:style w:type="character" w:customStyle="1" w:styleId="WW-WW8Num12ztrue12341">
    <w:name w:val="WW-WW8Num12ztrue12341"/>
  </w:style>
  <w:style w:type="character" w:customStyle="1" w:styleId="WW-WW8Num12ztrue123451">
    <w:name w:val="WW-WW8Num12ztrue123451"/>
  </w:style>
  <w:style w:type="character" w:customStyle="1" w:styleId="WW-WW8Num12ztrue1234561">
    <w:name w:val="WW-WW8Num12ztrue1234561"/>
  </w:style>
  <w:style w:type="character" w:customStyle="1" w:styleId="WW8Num13z0">
    <w:name w:val="WW8Num13z0"/>
    <w:rPr>
      <w:rFonts w:ascii="Calibri" w:hAnsi="Calibri" w:cs="Calibri"/>
      <w:color w:val="auto"/>
    </w:rPr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1">
    <w:name w:val="WW8Num15z1"/>
    <w:rPr>
      <w:b w:val="0"/>
      <w:color w:val="auto"/>
    </w:rPr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1">
    <w:name w:val="WW8Num17z1"/>
    <w:rPr>
      <w:b w:val="0"/>
      <w:i w:val="0"/>
      <w:sz w:val="24"/>
      <w:szCs w:val="24"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b w:val="0"/>
    </w:rPr>
  </w:style>
  <w:style w:type="character" w:customStyle="1" w:styleId="WW-WW8Num19ztrue12345671111">
    <w:name w:val="WW-WW8Num19ztrue12345671111"/>
  </w:style>
  <w:style w:type="character" w:customStyle="1" w:styleId="WW-WW8Num19ztrue111111">
    <w:name w:val="WW-WW8Num19ztrue111111"/>
  </w:style>
  <w:style w:type="character" w:customStyle="1" w:styleId="WW-WW8Num19ztrue1211111">
    <w:name w:val="WW-WW8Num19ztrue1211111"/>
  </w:style>
  <w:style w:type="character" w:customStyle="1" w:styleId="WW-WW8Num19ztrue12311111">
    <w:name w:val="WW-WW8Num19ztrue12311111"/>
  </w:style>
  <w:style w:type="character" w:customStyle="1" w:styleId="WW-WW8Num19ztrue123411111">
    <w:name w:val="WW-WW8Num19ztrue123411111"/>
  </w:style>
  <w:style w:type="character" w:customStyle="1" w:styleId="WW8Num20zfalse">
    <w:name w:val="WW8Num20zfalse"/>
    <w:rPr>
      <w:rFonts w:ascii="Arial" w:hAnsi="Arial" w:cs="Arial"/>
      <w:sz w:val="22"/>
      <w:szCs w:val="22"/>
    </w:rPr>
  </w:style>
  <w:style w:type="character" w:customStyle="1" w:styleId="WW-WW8Num20ztrue12345671111">
    <w:name w:val="WW-WW8Num20ztrue12345671111"/>
  </w:style>
  <w:style w:type="character" w:customStyle="1" w:styleId="WW-WW8Num20ztrue111111">
    <w:name w:val="WW-WW8Num20ztrue111111"/>
  </w:style>
  <w:style w:type="character" w:customStyle="1" w:styleId="WW-WW8Num20ztrue1211111">
    <w:name w:val="WW-WW8Num20ztrue1211111"/>
  </w:style>
  <w:style w:type="character" w:customStyle="1" w:styleId="WW-WW8Num20ztrue12311111">
    <w:name w:val="WW-WW8Num20ztrue12311111"/>
  </w:style>
  <w:style w:type="character" w:customStyle="1" w:styleId="WW-WW8Num20ztrue123411111">
    <w:name w:val="WW-WW8Num20ztrue123411111"/>
  </w:style>
  <w:style w:type="character" w:customStyle="1" w:styleId="WW-WW8Num20ztrue1234511111">
    <w:name w:val="WW-WW8Num20ztrue1234511111"/>
  </w:style>
  <w:style w:type="character" w:customStyle="1" w:styleId="WW-WW8Num20ztrue12345611111">
    <w:name w:val="WW-WW8Num20ztrue12345611111"/>
  </w:style>
  <w:style w:type="character" w:customStyle="1" w:styleId="WW8Num22z0">
    <w:name w:val="WW8Num22z0"/>
    <w:rPr>
      <w:color w:val="auto"/>
      <w:sz w:val="22"/>
      <w:szCs w:val="22"/>
    </w:rPr>
  </w:style>
  <w:style w:type="character" w:customStyle="1" w:styleId="WW-WW8Num22ztrue1234567">
    <w:name w:val="WW-WW8Num22ztrue1234567"/>
  </w:style>
  <w:style w:type="character" w:customStyle="1" w:styleId="WW-WW8Num22ztrue11">
    <w:name w:val="WW-WW8Num22ztrue11"/>
  </w:style>
  <w:style w:type="character" w:customStyle="1" w:styleId="WW-WW8Num22ztrue121">
    <w:name w:val="WW-WW8Num22ztrue121"/>
  </w:style>
  <w:style w:type="character" w:customStyle="1" w:styleId="WW-WW8Num22ztrue1231">
    <w:name w:val="WW-WW8Num22ztrue1231"/>
  </w:style>
  <w:style w:type="character" w:customStyle="1" w:styleId="WW-WW8Num22ztrue12341">
    <w:name w:val="WW-WW8Num22ztrue12341"/>
  </w:style>
  <w:style w:type="character" w:customStyle="1" w:styleId="WW-WW8Num22ztrue123451">
    <w:name w:val="WW-WW8Num22ztrue123451"/>
  </w:style>
  <w:style w:type="character" w:customStyle="1" w:styleId="WW-WW8Num22ztrue1234561">
    <w:name w:val="WW-WW8Num22ztrue1234561"/>
  </w:style>
  <w:style w:type="character" w:customStyle="1" w:styleId="WW8Num23zfalse">
    <w:name w:val="WW8Num23zfalse"/>
    <w:rPr>
      <w:rFonts w:ascii="Arial" w:hAnsi="Arial" w:cs="Arial"/>
      <w:sz w:val="22"/>
      <w:szCs w:val="22"/>
    </w:rPr>
  </w:style>
  <w:style w:type="character" w:customStyle="1" w:styleId="WW8Num23z1">
    <w:name w:val="WW8Num23z1"/>
    <w:rPr>
      <w:color w:val="auto"/>
    </w:rPr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12">
    <w:name w:val="WW-WW8Num23ztrue12"/>
  </w:style>
  <w:style w:type="character" w:customStyle="1" w:styleId="WW-WW8Num23ztrue123">
    <w:name w:val="WW-WW8Num23ztrue123"/>
  </w:style>
  <w:style w:type="character" w:customStyle="1" w:styleId="WW-WW8Num23ztrue1234">
    <w:name w:val="WW-WW8Num23ztrue1234"/>
  </w:style>
  <w:style w:type="character" w:customStyle="1" w:styleId="WW-WW8Num23ztrue12345">
    <w:name w:val="WW-WW8Num23ztrue12345"/>
  </w:style>
  <w:style w:type="character" w:customStyle="1" w:styleId="WW8Num24zfalse">
    <w:name w:val="WW8Num24zfalse"/>
  </w:style>
  <w:style w:type="character" w:customStyle="1" w:styleId="WW8Num24ztrue">
    <w:name w:val="WW8Num24ztrue"/>
    <w:rPr>
      <w:rFonts w:ascii="Arial" w:hAnsi="Arial" w:cs="Arial"/>
      <w:sz w:val="22"/>
      <w:szCs w:val="22"/>
    </w:rPr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12">
    <w:name w:val="WW-WW8Num24ztrue12"/>
  </w:style>
  <w:style w:type="character" w:customStyle="1" w:styleId="WW-WW8Num24ztrue123">
    <w:name w:val="WW-WW8Num24ztrue123"/>
  </w:style>
  <w:style w:type="character" w:customStyle="1" w:styleId="WW-WW8Num24ztrue1234">
    <w:name w:val="WW-WW8Num24ztrue1234"/>
  </w:style>
  <w:style w:type="character" w:customStyle="1" w:styleId="WW-WW8Num24ztrue12345">
    <w:name w:val="WW-WW8Num24ztrue12345"/>
  </w:style>
  <w:style w:type="character" w:customStyle="1" w:styleId="WW-WW8Num24ztrue123456">
    <w:name w:val="WW-WW8Num24ztrue123456"/>
  </w:style>
  <w:style w:type="character" w:customStyle="1" w:styleId="WW8Num25z0">
    <w:name w:val="WW8Num25z0"/>
    <w:rPr>
      <w:rFonts w:ascii="Arial" w:eastAsia="Arial Unicode MS" w:hAnsi="Arial" w:cs="Arial"/>
      <w:b w:val="0"/>
      <w:bCs/>
      <w:color w:val="000000"/>
      <w:sz w:val="22"/>
      <w:szCs w:val="22"/>
      <w:shd w:val="clear" w:color="auto" w:fill="FFFFFF"/>
    </w:rPr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12">
    <w:name w:val="WW-WW8Num27ztrue12"/>
  </w:style>
  <w:style w:type="character" w:customStyle="1" w:styleId="WW-WW8Num27ztrue123">
    <w:name w:val="WW-WW8Num27ztrue123"/>
  </w:style>
  <w:style w:type="character" w:customStyle="1" w:styleId="WW-WW8Num27ztrue1234">
    <w:name w:val="WW-WW8Num27ztrue1234"/>
  </w:style>
  <w:style w:type="character" w:customStyle="1" w:styleId="WW-WW8Num27ztrue12345">
    <w:name w:val="WW-WW8Num27ztrue12345"/>
  </w:style>
  <w:style w:type="character" w:customStyle="1" w:styleId="WW-WW8Num27ztrue123456">
    <w:name w:val="WW-WW8Num27ztrue123456"/>
  </w:style>
  <w:style w:type="character" w:customStyle="1" w:styleId="WW8Num28z0">
    <w:name w:val="WW8Num28z0"/>
    <w:rPr>
      <w:rFonts w:ascii="Arial" w:hAnsi="Arial" w:cs="Arial"/>
      <w:b w:val="0"/>
      <w:bCs/>
      <w:color w:val="auto"/>
      <w:sz w:val="22"/>
      <w:szCs w:val="22"/>
    </w:rPr>
  </w:style>
  <w:style w:type="character" w:customStyle="1" w:styleId="WW8Num28ztrue">
    <w:name w:val="WW8Num28ztrue"/>
  </w:style>
  <w:style w:type="character" w:customStyle="1" w:styleId="WW-WW8Num28ztrue">
    <w:name w:val="WW-WW8Num28ztrue"/>
  </w:style>
  <w:style w:type="character" w:customStyle="1" w:styleId="WW-WW8Num28ztrue1">
    <w:name w:val="WW-WW8Num28ztrue1"/>
  </w:style>
  <w:style w:type="character" w:customStyle="1" w:styleId="WW-WW8Num28ztrue12">
    <w:name w:val="WW-WW8Num28ztrue12"/>
  </w:style>
  <w:style w:type="character" w:customStyle="1" w:styleId="WW-WW8Num28ztrue123">
    <w:name w:val="WW-WW8Num28ztrue123"/>
  </w:style>
  <w:style w:type="character" w:customStyle="1" w:styleId="WW-WW8Num28ztrue1234">
    <w:name w:val="WW-WW8Num28ztrue1234"/>
  </w:style>
  <w:style w:type="character" w:customStyle="1" w:styleId="WW-WW8Num28ztrue12345">
    <w:name w:val="WW-WW8Num28ztrue12345"/>
  </w:style>
  <w:style w:type="character" w:customStyle="1" w:styleId="WW-WW8Num28ztrue123456">
    <w:name w:val="WW-WW8Num28ztrue123456"/>
  </w:style>
  <w:style w:type="character" w:customStyle="1" w:styleId="WW8Num29zfalse">
    <w:name w:val="WW8Num29zfalse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12">
    <w:name w:val="WW-WW8Num29ztrue12"/>
  </w:style>
  <w:style w:type="character" w:customStyle="1" w:styleId="WW-WW8Num29ztrue123">
    <w:name w:val="WW-WW8Num29ztrue123"/>
  </w:style>
  <w:style w:type="character" w:customStyle="1" w:styleId="WW-WW8Num29ztrue1234">
    <w:name w:val="WW-WW8Num29ztrue1234"/>
  </w:style>
  <w:style w:type="character" w:customStyle="1" w:styleId="WW-WW8Num29ztrue12345">
    <w:name w:val="WW-WW8Num29ztrue12345"/>
  </w:style>
  <w:style w:type="character" w:customStyle="1" w:styleId="WW8Num30zfalse">
    <w:name w:val="WW8Num30zfalse"/>
    <w:rPr>
      <w:rFonts w:ascii="Arial" w:hAnsi="Arial" w:cs="Arial"/>
      <w:sz w:val="22"/>
      <w:szCs w:val="22"/>
    </w:rPr>
  </w:style>
  <w:style w:type="character" w:customStyle="1" w:styleId="WW8Num30ztrue">
    <w:name w:val="WW8Num30ztrue"/>
  </w:style>
  <w:style w:type="character" w:customStyle="1" w:styleId="WW8Num30z2">
    <w:name w:val="WW8Num30z2"/>
    <w:rPr>
      <w:rFonts w:ascii="Times New Roman" w:hAnsi="Times New Roman" w:cs="Times New Roman"/>
      <w:sz w:val="24"/>
    </w:rPr>
  </w:style>
  <w:style w:type="character" w:customStyle="1" w:styleId="WW-WW8Num30ztrue">
    <w:name w:val="WW-WW8Num30ztrue"/>
  </w:style>
  <w:style w:type="character" w:customStyle="1" w:styleId="WW-WW8Num30ztrue1">
    <w:name w:val="WW-WW8Num30ztrue1"/>
  </w:style>
  <w:style w:type="character" w:customStyle="1" w:styleId="WW-WW8Num30ztrue12">
    <w:name w:val="WW-WW8Num30ztrue12"/>
  </w:style>
  <w:style w:type="character" w:customStyle="1" w:styleId="WW-WW8Num30ztrue123">
    <w:name w:val="WW-WW8Num30ztrue123"/>
  </w:style>
  <w:style w:type="character" w:customStyle="1" w:styleId="WW-WW8Num30ztrue1234">
    <w:name w:val="WW-WW8Num30ztrue1234"/>
  </w:style>
  <w:style w:type="character" w:customStyle="1" w:styleId="WW-WW8Num30ztrue12345">
    <w:name w:val="WW-WW8Num30ztrue12345"/>
  </w:style>
  <w:style w:type="character" w:customStyle="1" w:styleId="WW8Num31z0">
    <w:name w:val="WW8Num31z0"/>
    <w:rPr>
      <w:rFonts w:ascii="Calibri" w:hAnsi="Calibri" w:cs="Arial"/>
      <w:sz w:val="22"/>
      <w:szCs w:val="22"/>
    </w:rPr>
  </w:style>
  <w:style w:type="character" w:customStyle="1" w:styleId="WW8Num31z1">
    <w:name w:val="WW8Num31z1"/>
    <w:rPr>
      <w:sz w:val="22"/>
      <w:szCs w:val="22"/>
    </w:rPr>
  </w:style>
  <w:style w:type="character" w:customStyle="1" w:styleId="WW8Num31ztrue">
    <w:name w:val="WW8Num31ztrue"/>
  </w:style>
  <w:style w:type="character" w:customStyle="1" w:styleId="WW-WW8Num31ztrue">
    <w:name w:val="WW-WW8Num31ztrue"/>
  </w:style>
  <w:style w:type="character" w:customStyle="1" w:styleId="WW-WW8Num31ztrue1">
    <w:name w:val="WW-WW8Num31ztrue1"/>
  </w:style>
  <w:style w:type="character" w:customStyle="1" w:styleId="WW-WW8Num31ztrue12">
    <w:name w:val="WW-WW8Num31ztrue12"/>
  </w:style>
  <w:style w:type="character" w:customStyle="1" w:styleId="WW-WW8Num31ztrue123">
    <w:name w:val="WW-WW8Num31ztrue123"/>
  </w:style>
  <w:style w:type="character" w:customStyle="1" w:styleId="WW-WW8Num31ztrue1234">
    <w:name w:val="WW-WW8Num31ztrue1234"/>
  </w:style>
  <w:style w:type="character" w:customStyle="1" w:styleId="WW-WW8Num31ztrue12345">
    <w:name w:val="WW-WW8Num31ztrue12345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12">
    <w:name w:val="WW-WW8Num32ztrue12"/>
  </w:style>
  <w:style w:type="character" w:customStyle="1" w:styleId="WW-WW8Num32ztrue123">
    <w:name w:val="WW-WW8Num32ztrue123"/>
  </w:style>
  <w:style w:type="character" w:customStyle="1" w:styleId="WW-WW8Num32ztrue1234">
    <w:name w:val="WW-WW8Num32ztrue1234"/>
  </w:style>
  <w:style w:type="character" w:customStyle="1" w:styleId="WW-WW8Num32ztrue12345">
    <w:name w:val="WW-WW8Num32ztrue12345"/>
  </w:style>
  <w:style w:type="character" w:customStyle="1" w:styleId="WW-WW8Num32ztrue123456">
    <w:name w:val="WW-WW8Num32ztrue123456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-WW8Num33ztrue">
    <w:name w:val="WW-WW8Num33ztrue"/>
  </w:style>
  <w:style w:type="character" w:customStyle="1" w:styleId="WW-WW8Num33ztrue1">
    <w:name w:val="WW-WW8Num33ztrue1"/>
  </w:style>
  <w:style w:type="character" w:customStyle="1" w:styleId="WW-WW8Num33ztrue12">
    <w:name w:val="WW-WW8Num33ztrue12"/>
  </w:style>
  <w:style w:type="character" w:customStyle="1" w:styleId="WW-WW8Num33ztrue123">
    <w:name w:val="WW-WW8Num33ztrue123"/>
  </w:style>
  <w:style w:type="character" w:customStyle="1" w:styleId="WW-WW8Num33ztrue1234">
    <w:name w:val="WW-WW8Num33ztrue1234"/>
  </w:style>
  <w:style w:type="character" w:customStyle="1" w:styleId="WW-WW8Num33ztrue12345">
    <w:name w:val="WW-WW8Num33ztrue12345"/>
  </w:style>
  <w:style w:type="character" w:customStyle="1" w:styleId="WW-WW8Num33ztrue123456">
    <w:name w:val="WW-WW8Num33ztrue123456"/>
  </w:style>
  <w:style w:type="character" w:customStyle="1" w:styleId="WW8Num34z0">
    <w:name w:val="WW8Num34z0"/>
    <w:rPr>
      <w:b w:val="0"/>
      <w:color w:val="auto"/>
    </w:rPr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12">
    <w:name w:val="WW-WW8Num34ztrue12"/>
  </w:style>
  <w:style w:type="character" w:customStyle="1" w:styleId="WW-WW8Num34ztrue123">
    <w:name w:val="WW-WW8Num34ztrue123"/>
  </w:style>
  <w:style w:type="character" w:customStyle="1" w:styleId="WW-WW8Num34ztrue1234">
    <w:name w:val="WW-WW8Num34ztrue1234"/>
  </w:style>
  <w:style w:type="character" w:customStyle="1" w:styleId="WW-WW8Num34ztrue12345">
    <w:name w:val="WW-WW8Num34ztrue12345"/>
  </w:style>
  <w:style w:type="character" w:customStyle="1" w:styleId="WW-WW8Num34ztrue123456">
    <w:name w:val="WW-WW8Num34ztrue123456"/>
  </w:style>
  <w:style w:type="character" w:customStyle="1" w:styleId="WW8Num35zfalse">
    <w:name w:val="WW8Num35zfalse"/>
    <w:rPr>
      <w:rFonts w:ascii="Arial" w:hAnsi="Arial" w:cs="Arial"/>
      <w:sz w:val="22"/>
      <w:szCs w:val="22"/>
    </w:rPr>
  </w:style>
  <w:style w:type="character" w:customStyle="1" w:styleId="WW8Num35z1">
    <w:name w:val="WW8Num35z1"/>
    <w:rPr>
      <w:color w:val="auto"/>
    </w:rPr>
  </w:style>
  <w:style w:type="character" w:customStyle="1" w:styleId="WW8Num35ztrue">
    <w:name w:val="WW8Num35ztrue"/>
  </w:style>
  <w:style w:type="character" w:customStyle="1" w:styleId="WW-WW8Num35ztrue">
    <w:name w:val="WW-WW8Num35ztrue"/>
  </w:style>
  <w:style w:type="character" w:customStyle="1" w:styleId="WW-WW8Num35ztrue1">
    <w:name w:val="WW-WW8Num35ztrue1"/>
  </w:style>
  <w:style w:type="character" w:customStyle="1" w:styleId="WW-WW8Num35ztrue12">
    <w:name w:val="WW-WW8Num35ztrue12"/>
  </w:style>
  <w:style w:type="character" w:customStyle="1" w:styleId="WW-WW8Num35ztrue123">
    <w:name w:val="WW-WW8Num35ztrue123"/>
  </w:style>
  <w:style w:type="character" w:customStyle="1" w:styleId="WW-WW8Num35ztrue1234">
    <w:name w:val="WW-WW8Num35ztrue1234"/>
  </w:style>
  <w:style w:type="character" w:customStyle="1" w:styleId="WW-WW8Num35ztrue12345">
    <w:name w:val="WW-WW8Num35ztrue12345"/>
  </w:style>
  <w:style w:type="character" w:customStyle="1" w:styleId="WW8Num36zfalse">
    <w:name w:val="WW8Num36zfalse"/>
  </w:style>
  <w:style w:type="character" w:customStyle="1" w:styleId="WW8Num36ztrue">
    <w:name w:val="WW8Num36ztrue"/>
  </w:style>
  <w:style w:type="character" w:customStyle="1" w:styleId="WW-WW8Num36ztrue">
    <w:name w:val="WW-WW8Num36ztrue"/>
  </w:style>
  <w:style w:type="character" w:customStyle="1" w:styleId="WW-WW8Num36ztrue1">
    <w:name w:val="WW-WW8Num36ztrue1"/>
  </w:style>
  <w:style w:type="character" w:customStyle="1" w:styleId="WW-WW8Num36ztrue12">
    <w:name w:val="WW-WW8Num36ztrue12"/>
  </w:style>
  <w:style w:type="character" w:customStyle="1" w:styleId="WW-WW8Num36ztrue123">
    <w:name w:val="WW-WW8Num36ztrue123"/>
  </w:style>
  <w:style w:type="character" w:customStyle="1" w:styleId="WW-WW8Num36ztrue1234">
    <w:name w:val="WW-WW8Num36ztrue1234"/>
  </w:style>
  <w:style w:type="character" w:customStyle="1" w:styleId="WW-WW8Num36ztrue12345">
    <w:name w:val="WW-WW8Num36ztrue12345"/>
  </w:style>
  <w:style w:type="character" w:customStyle="1" w:styleId="WW-WW8Num36ztrue123456">
    <w:name w:val="WW-WW8Num36ztrue123456"/>
  </w:style>
  <w:style w:type="character" w:customStyle="1" w:styleId="WW8Num37zfalse">
    <w:name w:val="WW8Num37zfalse"/>
    <w:rPr>
      <w:rFonts w:ascii="Arial" w:hAnsi="Arial" w:cs="Arial"/>
      <w:sz w:val="22"/>
      <w:szCs w:val="22"/>
    </w:rPr>
  </w:style>
  <w:style w:type="character" w:customStyle="1" w:styleId="WW8Num37ztrue">
    <w:name w:val="WW8Num37ztrue"/>
  </w:style>
  <w:style w:type="character" w:customStyle="1" w:styleId="WW-WW8Num37ztrue">
    <w:name w:val="WW-WW8Num37ztrue"/>
  </w:style>
  <w:style w:type="character" w:customStyle="1" w:styleId="WW-WW8Num37ztrue1">
    <w:name w:val="WW-WW8Num37ztrue1"/>
  </w:style>
  <w:style w:type="character" w:customStyle="1" w:styleId="WW-WW8Num37ztrue12">
    <w:name w:val="WW-WW8Num37ztrue12"/>
  </w:style>
  <w:style w:type="character" w:customStyle="1" w:styleId="WW-WW8Num37ztrue123">
    <w:name w:val="WW-WW8Num37ztrue123"/>
  </w:style>
  <w:style w:type="character" w:customStyle="1" w:styleId="WW-WW8Num37ztrue1234">
    <w:name w:val="WW-WW8Num37ztrue1234"/>
  </w:style>
  <w:style w:type="character" w:customStyle="1" w:styleId="WW-WW8Num37ztrue12345">
    <w:name w:val="WW-WW8Num37ztrue12345"/>
  </w:style>
  <w:style w:type="character" w:customStyle="1" w:styleId="WW-WW8Num37ztrue123456">
    <w:name w:val="WW-WW8Num37ztrue123456"/>
  </w:style>
  <w:style w:type="character" w:customStyle="1" w:styleId="WW8Num38z0">
    <w:name w:val="WW8Num38z0"/>
    <w:rPr>
      <w:color w:val="auto"/>
    </w:rPr>
  </w:style>
  <w:style w:type="character" w:customStyle="1" w:styleId="WW8Num38ztrue">
    <w:name w:val="WW8Num38ztrue"/>
  </w:style>
  <w:style w:type="character" w:customStyle="1" w:styleId="WW-WW8Num38ztrue">
    <w:name w:val="WW-WW8Num38ztrue"/>
  </w:style>
  <w:style w:type="character" w:customStyle="1" w:styleId="WW-WW8Num38ztrue1">
    <w:name w:val="WW-WW8Num38ztrue1"/>
  </w:style>
  <w:style w:type="character" w:customStyle="1" w:styleId="WW-WW8Num38ztrue12">
    <w:name w:val="WW-WW8Num38ztrue12"/>
  </w:style>
  <w:style w:type="character" w:customStyle="1" w:styleId="WW-WW8Num38ztrue123">
    <w:name w:val="WW-WW8Num38ztrue123"/>
  </w:style>
  <w:style w:type="character" w:customStyle="1" w:styleId="WW-WW8Num38ztrue1234">
    <w:name w:val="WW-WW8Num38ztrue1234"/>
  </w:style>
  <w:style w:type="character" w:customStyle="1" w:styleId="WW-WW8Num38ztrue12345">
    <w:name w:val="WW-WW8Num38ztrue12345"/>
  </w:style>
  <w:style w:type="character" w:customStyle="1" w:styleId="WW-WW8Num38ztrue123456">
    <w:name w:val="WW-WW8Num38ztrue123456"/>
  </w:style>
  <w:style w:type="character" w:customStyle="1" w:styleId="WW8Num39z0">
    <w:name w:val="WW8Num39z0"/>
    <w:rPr>
      <w:rFonts w:ascii="Symbol" w:hAnsi="Symbol" w:cs="Symbol"/>
      <w:sz w:val="24"/>
      <w:szCs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b/>
    </w:rPr>
  </w:style>
  <w:style w:type="character" w:customStyle="1" w:styleId="WW8Num40ztrue">
    <w:name w:val="WW8Num40ztrue"/>
  </w:style>
  <w:style w:type="character" w:customStyle="1" w:styleId="WW-WW8Num40ztrue">
    <w:name w:val="WW-WW8Num40ztrue"/>
  </w:style>
  <w:style w:type="character" w:customStyle="1" w:styleId="WW-WW8Num40ztrue1">
    <w:name w:val="WW-WW8Num40ztrue1"/>
  </w:style>
  <w:style w:type="character" w:customStyle="1" w:styleId="WW-WW8Num40ztrue12">
    <w:name w:val="WW-WW8Num40ztrue12"/>
  </w:style>
  <w:style w:type="character" w:customStyle="1" w:styleId="WW-WW8Num40ztrue123">
    <w:name w:val="WW-WW8Num40ztrue123"/>
  </w:style>
  <w:style w:type="character" w:customStyle="1" w:styleId="WW-WW8Num40ztrue1234">
    <w:name w:val="WW-WW8Num40ztrue1234"/>
  </w:style>
  <w:style w:type="character" w:customStyle="1" w:styleId="WW-WW8Num40ztrue12345">
    <w:name w:val="WW-WW8Num40ztrue12345"/>
  </w:style>
  <w:style w:type="character" w:customStyle="1" w:styleId="WW-WW8Num40ztrue123456">
    <w:name w:val="WW-WW8Num40ztrue123456"/>
  </w:style>
  <w:style w:type="character" w:customStyle="1" w:styleId="WW8Num41z0">
    <w:name w:val="WW8Num41z0"/>
    <w:rPr>
      <w:color w:val="auto"/>
    </w:rPr>
  </w:style>
  <w:style w:type="character" w:customStyle="1" w:styleId="WW8Num41ztrue">
    <w:name w:val="WW8Num41ztrue"/>
  </w:style>
  <w:style w:type="character" w:customStyle="1" w:styleId="WW-WW8Num41ztrue">
    <w:name w:val="WW-WW8Num41ztrue"/>
  </w:style>
  <w:style w:type="character" w:customStyle="1" w:styleId="WW-WW8Num41ztrue1">
    <w:name w:val="WW-WW8Num41ztrue1"/>
  </w:style>
  <w:style w:type="character" w:customStyle="1" w:styleId="WW-WW8Num41ztrue12">
    <w:name w:val="WW-WW8Num41ztrue12"/>
  </w:style>
  <w:style w:type="character" w:customStyle="1" w:styleId="WW-WW8Num41ztrue123">
    <w:name w:val="WW-WW8Num41ztrue123"/>
  </w:style>
  <w:style w:type="character" w:customStyle="1" w:styleId="WW-WW8Num41ztrue1234">
    <w:name w:val="WW-WW8Num41ztrue1234"/>
  </w:style>
  <w:style w:type="character" w:customStyle="1" w:styleId="WW-WW8Num41ztrue12345">
    <w:name w:val="WW-WW8Num41ztrue12345"/>
  </w:style>
  <w:style w:type="character" w:customStyle="1" w:styleId="WW-WW8Num41ztrue123456">
    <w:name w:val="WW-WW8Num41ztrue123456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2">
    <w:name w:val=" Znak Znak2"/>
    <w:rPr>
      <w:rFonts w:eastAsia="Lucida Sans Unicode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3">
    <w:name w:val=" Znak Znak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Znak">
    <w:name w:val=" Znak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gnieszka">
    <w:name w:val="Agnieszka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strike w:val="0"/>
      <w:dstrike w:val="0"/>
    </w:rPr>
  </w:style>
  <w:style w:type="character" w:customStyle="1" w:styleId="WW8Num51ztrue">
    <w:name w:val="WW8Num51ztrue"/>
    <w:rPr>
      <w:color w:val="000000"/>
      <w:sz w:val="24"/>
      <w:szCs w:val="24"/>
    </w:rPr>
  </w:style>
  <w:style w:type="character" w:customStyle="1" w:styleId="WW8Num52zfalse">
    <w:name w:val="WW8Num52zfalse"/>
  </w:style>
  <w:style w:type="character" w:customStyle="1" w:styleId="WW8Num52ztrue">
    <w:name w:val="WW8Num52ztrue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  <w:rPr>
      <w:rFonts w:ascii="Symbol" w:hAnsi="Symbol" w:cs="Symbol"/>
      <w:sz w:val="24"/>
      <w:szCs w:val="24"/>
    </w:rPr>
  </w:style>
  <w:style w:type="character" w:customStyle="1" w:styleId="WW8Num24z0">
    <w:name w:val="WW8Num24z0"/>
    <w:rPr>
      <w:rFonts w:ascii="Arial" w:hAnsi="Arial" w:cs="Arial"/>
      <w:bCs/>
      <w:color w:val="000000"/>
      <w:sz w:val="22"/>
      <w:szCs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Arial" w:hAnsi="Arial" w:cs="Arial"/>
      <w:i w:val="0"/>
      <w:iCs w:val="0"/>
      <w:sz w:val="18"/>
      <w:szCs w:val="18"/>
    </w:rPr>
  </w:style>
  <w:style w:type="character" w:customStyle="1" w:styleId="WW8Num1z4">
    <w:name w:val="WW8Num1z4"/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pPr>
      <w:widowControl w:val="0"/>
    </w:pPr>
    <w:rPr>
      <w:rFonts w:eastAsia="Lucida Sans Unicod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ormalnyWeb">
    <w:name w:val="Normal (Web)"/>
    <w:basedOn w:val="Normalny"/>
    <w:pPr>
      <w:spacing w:after="280" w:line="210" w:lineRule="atLeast"/>
    </w:pPr>
    <w:rPr>
      <w:sz w:val="17"/>
      <w:szCs w:val="17"/>
    </w:rPr>
  </w:style>
  <w:style w:type="paragraph" w:customStyle="1" w:styleId="LO-Normal">
    <w:name w:val="LO-Normal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paragraph" w:customStyle="1" w:styleId="CharCharCharCharCharChar1CharCharCharCarCharChar">
    <w:name w:val="Char Char Char Char Char Char1 Char Char Char Car Char Char"/>
    <w:basedOn w:val="Normalny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pistreci1">
    <w:name w:val="toc 1"/>
    <w:basedOn w:val="Normalny"/>
    <w:next w:val="Normalny"/>
    <w:pPr>
      <w:tabs>
        <w:tab w:val="left" w:pos="720"/>
        <w:tab w:val="right" w:leader="dot" w:pos="9396"/>
      </w:tabs>
    </w:pPr>
    <w:rPr>
      <w:b/>
      <w:bCs/>
      <w:szCs w:val="32"/>
      <w:lang w:val="pl-PL"/>
    </w:rPr>
  </w:style>
  <w:style w:type="paragraph" w:customStyle="1" w:styleId="Footer">
    <w:name w:val="Footer"/>
    <w:pPr>
      <w:widowControl w:val="0"/>
      <w:suppressAutoHyphens/>
    </w:pPr>
    <w:rPr>
      <w:rFonts w:ascii="TimesNewRomanPS" w:eastAsia="Arial" w:hAnsi="TimesNewRomanPS" w:cs="TimesNewRomanPS"/>
      <w:color w:val="000000"/>
      <w:kern w:val="1"/>
      <w:sz w:val="24"/>
      <w:lang w:eastAsia="zh-CN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sz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wstpniesformatowany">
    <w:name w:val="Tekst wstępnie sformatowany"/>
    <w:basedOn w:val="Normalny"/>
    <w:rPr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01F9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malinowska@mosir.kolobrze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DC5A-8331-4B76-86BC-2366474F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,,Czas na aktywność w Gminie Miejskiej Mielec”” – aktywna integracja</vt:lpstr>
    </vt:vector>
  </TitlesOfParts>
  <Company/>
  <LinksUpToDate>false</LinksUpToDate>
  <CharactersWithSpaces>13266</CharactersWithSpaces>
  <SharedDoc>false</SharedDoc>
  <HLinks>
    <vt:vector size="6" baseType="variant">
      <vt:variant>
        <vt:i4>4587637</vt:i4>
      </vt:variant>
      <vt:variant>
        <vt:i4>3</vt:i4>
      </vt:variant>
      <vt:variant>
        <vt:i4>0</vt:i4>
      </vt:variant>
      <vt:variant>
        <vt:i4>5</vt:i4>
      </vt:variant>
      <vt:variant>
        <vt:lpwstr>mailto:j.malinowska@mosir.kolobrzeg.pl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,,Czas na aktywność w Gminie Miejskiej Mielec”” – aktywna integracja</dc:title>
  <dc:creator>EFS</dc:creator>
  <cp:lastModifiedBy>Bartosz Wacior</cp:lastModifiedBy>
  <cp:revision>2</cp:revision>
  <cp:lastPrinted>2016-12-01T15:33:00Z</cp:lastPrinted>
  <dcterms:created xsi:type="dcterms:W3CDTF">2016-12-02T22:04:00Z</dcterms:created>
  <dcterms:modified xsi:type="dcterms:W3CDTF">2016-12-02T22:04:00Z</dcterms:modified>
</cp:coreProperties>
</file>